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B5" w:rsidRDefault="00007C45">
      <w:pPr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“A”</w:t>
      </w:r>
    </w:p>
    <w:p w:rsidR="001C3FB5" w:rsidRDefault="001C3FB5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/>
      </w:tblPr>
      <w:tblGrid>
        <w:gridCol w:w="288"/>
        <w:gridCol w:w="9360"/>
      </w:tblGrid>
      <w:tr w:rsidR="001C3FB5">
        <w:trPr>
          <w:trHeight w:val="707"/>
        </w:trPr>
        <w:tc>
          <w:tcPr>
            <w:tcW w:w="288" w:type="dxa"/>
            <w:shd w:val="clear" w:color="auto" w:fill="auto"/>
            <w:vAlign w:val="center"/>
          </w:tcPr>
          <w:p w:rsidR="001C3FB5" w:rsidRDefault="001C3FB5">
            <w:pPr>
              <w:pStyle w:val="Titolo1"/>
              <w:snapToGrid w:val="0"/>
              <w:jc w:val="left"/>
            </w:pPr>
          </w:p>
        </w:tc>
        <w:tc>
          <w:tcPr>
            <w:tcW w:w="9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3FB5" w:rsidRDefault="00007C45">
            <w:pPr>
              <w:pStyle w:val="Corpodeltesto31"/>
              <w:jc w:val="center"/>
            </w:pPr>
            <w:r>
              <w:rPr>
                <w:rFonts w:eastAsia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DOMANDA </w:t>
            </w:r>
            <w:proofErr w:type="spellStart"/>
            <w:r>
              <w:rPr>
                <w:b/>
                <w:bCs/>
                <w:sz w:val="32"/>
                <w:szCs w:val="32"/>
              </w:rPr>
              <w:t>DI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AMMISSIONE ALLA GARA E DICHIARAZIONE A CORREDO DELL’OFFERTA</w:t>
            </w:r>
          </w:p>
        </w:tc>
      </w:tr>
    </w:tbl>
    <w:p w:rsidR="001C3FB5" w:rsidRDefault="001C3FB5">
      <w:pPr>
        <w:jc w:val="center"/>
        <w:rPr>
          <w:rFonts w:ascii="Arial" w:hAnsi="Arial" w:cs="Arial"/>
          <w:b/>
        </w:rPr>
      </w:pPr>
    </w:p>
    <w:p w:rsidR="001C3FB5" w:rsidRDefault="001C3FB5">
      <w:pPr>
        <w:jc w:val="center"/>
        <w:rPr>
          <w:rFonts w:ascii="Arial" w:hAnsi="Arial" w:cs="Arial"/>
          <w:b/>
          <w:lang w:val="pt-BR"/>
        </w:rPr>
      </w:pPr>
    </w:p>
    <w:p w:rsidR="001C3FB5" w:rsidRDefault="00007C45">
      <w:pPr>
        <w:pStyle w:val="Titolo6"/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bCs w:val="0"/>
          <w:i/>
          <w:iCs/>
          <w:sz w:val="20"/>
          <w:szCs w:val="20"/>
        </w:rPr>
        <w:t>All’Unione dei Comuni “</w:t>
      </w:r>
      <w:proofErr w:type="spellStart"/>
      <w:r>
        <w:rPr>
          <w:rFonts w:ascii="Arial" w:hAnsi="Arial" w:cs="Arial"/>
          <w:bCs w:val="0"/>
          <w:i/>
          <w:iCs/>
          <w:sz w:val="20"/>
          <w:szCs w:val="20"/>
        </w:rPr>
        <w:t>Marmilla</w:t>
      </w:r>
      <w:proofErr w:type="spellEnd"/>
      <w:r>
        <w:rPr>
          <w:rFonts w:ascii="Arial" w:hAnsi="Arial" w:cs="Arial"/>
          <w:bCs w:val="0"/>
          <w:i/>
          <w:iCs/>
          <w:sz w:val="20"/>
          <w:szCs w:val="20"/>
        </w:rPr>
        <w:t>”</w:t>
      </w:r>
    </w:p>
    <w:p w:rsidR="001C3FB5" w:rsidRDefault="00007C45">
      <w:pPr>
        <w:ind w:left="708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Viale Rinascita </w:t>
      </w:r>
      <w:proofErr w:type="spellStart"/>
      <w:r>
        <w:rPr>
          <w:rFonts w:ascii="Arial" w:hAnsi="Arial" w:cs="Arial"/>
          <w:b/>
          <w:i/>
          <w:iCs/>
        </w:rPr>
        <w:t>n°</w:t>
      </w:r>
      <w:proofErr w:type="spellEnd"/>
      <w:r>
        <w:rPr>
          <w:rFonts w:ascii="Arial" w:hAnsi="Arial" w:cs="Arial"/>
          <w:b/>
          <w:i/>
          <w:iCs/>
        </w:rPr>
        <w:t xml:space="preserve"> 19</w:t>
      </w:r>
    </w:p>
    <w:p w:rsidR="001C3FB5" w:rsidRDefault="00007C45">
      <w:pPr>
        <w:ind w:left="7080"/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i/>
          <w:iCs/>
        </w:rPr>
        <w:t xml:space="preserve">09020 </w:t>
      </w:r>
      <w:proofErr w:type="spellStart"/>
      <w:r>
        <w:rPr>
          <w:rFonts w:ascii="Arial" w:hAnsi="Arial" w:cs="Arial"/>
          <w:b/>
          <w:i/>
          <w:iCs/>
        </w:rPr>
        <w:t>Villamar</w:t>
      </w:r>
      <w:proofErr w:type="spellEnd"/>
    </w:p>
    <w:p w:rsidR="001C3FB5" w:rsidRDefault="001C3FB5">
      <w:pPr>
        <w:jc w:val="both"/>
        <w:rPr>
          <w:rFonts w:ascii="Arial" w:hAnsi="Arial" w:cs="Arial"/>
          <w:b/>
          <w:i/>
          <w:iCs/>
          <w:sz w:val="22"/>
        </w:rPr>
      </w:pPr>
    </w:p>
    <w:tbl>
      <w:tblPr>
        <w:tblW w:w="0" w:type="auto"/>
        <w:tblLayout w:type="fixed"/>
        <w:tblLook w:val="0000"/>
      </w:tblPr>
      <w:tblGrid>
        <w:gridCol w:w="1548"/>
        <w:gridCol w:w="267"/>
        <w:gridCol w:w="7833"/>
      </w:tblGrid>
      <w:tr w:rsidR="001C3FB5">
        <w:tc>
          <w:tcPr>
            <w:tcW w:w="1548" w:type="dxa"/>
            <w:shd w:val="clear" w:color="auto" w:fill="auto"/>
            <w:vAlign w:val="center"/>
          </w:tcPr>
          <w:p w:rsidR="001C3FB5" w:rsidRDefault="00007C45">
            <w:pPr>
              <w:pStyle w:val="Titolo1"/>
              <w:jc w:val="left"/>
            </w:pPr>
            <w:r>
              <w:rPr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C3FB5" w:rsidRDefault="00007C45">
            <w:pPr>
              <w:pStyle w:val="Default"/>
              <w:jc w:val="both"/>
              <w:rPr>
                <w:b/>
                <w:lang w:eastAsia="it-IT"/>
              </w:rPr>
            </w:pPr>
            <w:r>
              <w:rPr>
                <w:b/>
              </w:rPr>
              <w:t xml:space="preserve">PROCEDURA APERTA MEDIANTE IL SISTEMA TELEMATICO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NEGOZIAZIONE SARDEGNA CAT PER L’AFFIDAMENTO DEL </w:t>
            </w: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SERVIZIO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SUPPORTO SPORTELLO UNICO ASSOCIATO PER ATTIVITÀ PRODUTTIVE E PER L'EDILIZIA. (SUAPE)</w:t>
            </w:r>
          </w:p>
          <w:p w:rsidR="00DD1884" w:rsidRDefault="00007C45" w:rsidP="00DD1884">
            <w:pPr>
              <w:pStyle w:val="sche3"/>
              <w:spacing w:line="360" w:lineRule="auto"/>
              <w:jc w:val="center"/>
              <w:rPr>
                <w:rFonts w:cstheme="minorBid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b/>
                <w:sz w:val="24"/>
                <w:szCs w:val="24"/>
                <w:lang w:val="it-IT" w:eastAsia="it-IT"/>
              </w:rPr>
              <w:t>C.I.G.</w:t>
            </w:r>
            <w:proofErr w:type="spellEnd"/>
            <w:r>
              <w:rPr>
                <w:b/>
                <w:sz w:val="24"/>
                <w:szCs w:val="24"/>
                <w:lang w:val="it-IT" w:eastAsia="it-IT"/>
              </w:rPr>
              <w:t xml:space="preserve"> (Codice Identificativo Gara): </w:t>
            </w:r>
            <w:r w:rsidRPr="001501F0">
              <w:rPr>
                <w:b/>
                <w:sz w:val="24"/>
                <w:szCs w:val="24"/>
                <w:lang w:val="it-IT" w:eastAsia="it-IT"/>
              </w:rPr>
              <w:t>.</w:t>
            </w:r>
            <w:r w:rsidR="00DD1884" w:rsidRPr="001501F0">
              <w:rPr>
                <w:rFonts w:ascii="Verdana" w:hAnsi="Verdana"/>
                <w:color w:val="000000"/>
                <w:shd w:val="clear" w:color="auto" w:fill="F1F2F8"/>
                <w:lang w:val="it-IT"/>
              </w:rPr>
              <w:t xml:space="preserve"> 7463207140</w:t>
            </w:r>
            <w:r w:rsidR="00DD1884" w:rsidRPr="001501F0">
              <w:rPr>
                <w:rFonts w:cstheme="minorBidi"/>
                <w:b/>
                <w:sz w:val="24"/>
                <w:szCs w:val="24"/>
                <w:lang w:val="it-IT"/>
              </w:rPr>
              <w:t>.</w:t>
            </w:r>
          </w:p>
          <w:p w:rsidR="001C3FB5" w:rsidRPr="00DD1884" w:rsidRDefault="00007C45">
            <w:pPr>
              <w:pStyle w:val="sche3"/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  <w:r>
              <w:rPr>
                <w:b/>
                <w:sz w:val="24"/>
                <w:szCs w:val="24"/>
                <w:lang w:val="it-IT" w:eastAsia="it-IT"/>
              </w:rPr>
              <w:t>.</w:t>
            </w:r>
          </w:p>
          <w:p w:rsidR="001C3FB5" w:rsidRDefault="00007C45">
            <w:pPr>
              <w:spacing w:line="260" w:lineRule="exact"/>
              <w:jc w:val="both"/>
            </w:pPr>
            <w:r>
              <w:rPr>
                <w:rFonts w:ascii="Arial" w:hAnsi="Arial" w:cs="Arial"/>
                <w:b/>
                <w:color w:val="000000"/>
              </w:rPr>
              <w:t>Istanza di ammissione alla gara e connesse dichiarazioni.</w:t>
            </w:r>
          </w:p>
        </w:tc>
      </w:tr>
      <w:tr w:rsidR="001C3FB5">
        <w:tc>
          <w:tcPr>
            <w:tcW w:w="1815" w:type="dxa"/>
            <w:gridSpan w:val="2"/>
            <w:shd w:val="clear" w:color="auto" w:fill="auto"/>
          </w:tcPr>
          <w:p w:rsidR="001C3FB5" w:rsidRDefault="001C3FB5">
            <w:pPr>
              <w:snapToGrid w:val="0"/>
            </w:pPr>
          </w:p>
        </w:tc>
        <w:tc>
          <w:tcPr>
            <w:tcW w:w="7833" w:type="dxa"/>
            <w:shd w:val="clear" w:color="auto" w:fill="D9D9D9"/>
          </w:tcPr>
          <w:p w:rsidR="001C3FB5" w:rsidRDefault="001C3FB5">
            <w:pPr>
              <w:snapToGrid w:val="0"/>
            </w:pPr>
          </w:p>
        </w:tc>
      </w:tr>
    </w:tbl>
    <w:p w:rsidR="001C3FB5" w:rsidRDefault="001C3FB5">
      <w:pPr>
        <w:spacing w:line="320" w:lineRule="exact"/>
        <w:rPr>
          <w:rFonts w:ascii="Arial" w:hAnsi="Arial" w:cs="Arial"/>
        </w:rPr>
      </w:pPr>
    </w:p>
    <w:p w:rsidR="001C3FB5" w:rsidRDefault="00007C45">
      <w:pPr>
        <w:spacing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Il/la sottoscritto/a </w:t>
      </w:r>
      <w:bookmarkStart w:id="1" w:name="__Fieldmark__4677_221011391"/>
      <w:r w:rsidR="00FD472C" w:rsidRPr="00FD472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D472C" w:rsidRPr="00FD472C">
        <w:fldChar w:fldCharType="separate"/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</w:t>
      </w:r>
      <w:r w:rsidR="00FD472C">
        <w:rPr>
          <w:rFonts w:ascii="Arial" w:hAnsi="Arial" w:cs="Arial"/>
          <w:color w:val="000000"/>
        </w:rPr>
        <w:fldChar w:fldCharType="end"/>
      </w:r>
      <w:bookmarkEnd w:id="1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nato/a a </w:t>
      </w:r>
      <w:r>
        <w:rPr>
          <w:rFonts w:ascii="Arial" w:hAnsi="Arial" w:cs="Arial"/>
          <w:color w:val="000000"/>
          <w:highlight w:val="lightGray"/>
        </w:rPr>
        <w:t>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 xml:space="preserve"> il .</w:t>
      </w:r>
      <w:r>
        <w:rPr>
          <w:rFonts w:ascii="Arial" w:hAnsi="Arial" w:cs="Arial"/>
          <w:color w:val="000000"/>
          <w:highlight w:val="lightGray"/>
        </w:rPr>
        <w:t>...........................................</w:t>
      </w:r>
      <w:r>
        <w:rPr>
          <w:rFonts w:ascii="Arial" w:hAnsi="Arial" w:cs="Arial"/>
          <w:color w:val="000000"/>
        </w:rPr>
        <w:t xml:space="preserve"> in qualità di </w:t>
      </w:r>
      <w:bookmarkStart w:id="2" w:name="__Fieldmark__4678_221011391"/>
      <w:r w:rsidR="00FD472C" w:rsidRPr="00FD472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D472C" w:rsidRPr="00FD472C">
        <w:fldChar w:fldCharType="separate"/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</w:t>
      </w:r>
      <w:r w:rsidR="00FD472C">
        <w:rPr>
          <w:rFonts w:ascii="Arial" w:hAnsi="Arial" w:cs="Arial"/>
          <w:color w:val="000000"/>
        </w:rPr>
        <w:fldChar w:fldCharType="end"/>
      </w:r>
      <w:bookmarkEnd w:id="2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dell’impresa </w:t>
      </w:r>
      <w:bookmarkStart w:id="3" w:name="__Fieldmark__4679_221011391"/>
      <w:r w:rsidR="00FD472C" w:rsidRPr="00FD472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D472C" w:rsidRPr="00FD472C">
        <w:fldChar w:fldCharType="separate"/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</w:t>
      </w:r>
      <w:r w:rsidR="00FD472C">
        <w:rPr>
          <w:rFonts w:ascii="Arial" w:hAnsi="Arial" w:cs="Arial"/>
          <w:color w:val="000000"/>
        </w:rPr>
        <w:fldChar w:fldCharType="end"/>
      </w:r>
      <w:bookmarkEnd w:id="3"/>
      <w:r>
        <w:rPr>
          <w:rFonts w:ascii="Arial" w:hAnsi="Arial" w:cs="Arial"/>
          <w:color w:val="000000"/>
        </w:rPr>
        <w:t xml:space="preserve"> con sede in </w:t>
      </w:r>
      <w:bookmarkStart w:id="4" w:name="__Fieldmark__4680_221011391"/>
      <w:r w:rsidR="00FD472C" w:rsidRPr="00FD472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D472C" w:rsidRPr="00FD472C">
        <w:fldChar w:fldCharType="separate"/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</w:t>
      </w:r>
      <w:r w:rsidR="00FD472C">
        <w:rPr>
          <w:rFonts w:ascii="Arial" w:hAnsi="Arial" w:cs="Arial"/>
          <w:color w:val="000000"/>
        </w:rPr>
        <w:fldChar w:fldCharType="end"/>
      </w:r>
      <w:bookmarkEnd w:id="4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con codice fiscale n. </w:t>
      </w:r>
      <w:bookmarkStart w:id="5" w:name="__Fieldmark__4681_221011391"/>
      <w:r w:rsidR="00FD472C" w:rsidRPr="00FD472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D472C" w:rsidRPr="00FD472C">
        <w:fldChar w:fldCharType="separate"/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</w:t>
      </w:r>
      <w:r w:rsidR="00FD472C">
        <w:rPr>
          <w:rFonts w:ascii="Arial" w:hAnsi="Arial" w:cs="Arial"/>
          <w:color w:val="000000"/>
        </w:rPr>
        <w:fldChar w:fldCharType="end"/>
      </w:r>
      <w:bookmarkEnd w:id="5"/>
      <w:r>
        <w:rPr>
          <w:rFonts w:ascii="Arial" w:hAnsi="Arial" w:cs="Arial"/>
          <w:color w:val="000000"/>
        </w:rPr>
        <w:t xml:space="preserve"> con partita IVA n. .</w:t>
      </w:r>
      <w:r>
        <w:rPr>
          <w:rFonts w:ascii="Arial" w:hAnsi="Arial" w:cs="Arial"/>
          <w:color w:val="000000"/>
          <w:highlight w:val="lightGray"/>
        </w:rPr>
        <w:t>...............................................................................................................................................</w:t>
      </w:r>
    </w:p>
    <w:p w:rsidR="001C3FB5" w:rsidRDefault="00007C45">
      <w:pPr>
        <w:spacing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PEC </w:t>
      </w:r>
      <w:proofErr w:type="spellStart"/>
      <w:r>
        <w:rPr>
          <w:rFonts w:ascii="Arial" w:hAnsi="Arial" w:cs="Arial"/>
          <w:color w:val="000000"/>
          <w:highlight w:val="lightGray"/>
        </w:rPr>
        <w:t>………………………………………………………………</w:t>
      </w:r>
      <w:proofErr w:type="spellEnd"/>
      <w:r>
        <w:rPr>
          <w:rFonts w:ascii="Arial" w:hAnsi="Arial" w:cs="Arial"/>
          <w:color w:val="000000"/>
          <w:highlight w:val="lightGray"/>
        </w:rPr>
        <w:t>.........................................................................</w:t>
      </w:r>
    </w:p>
    <w:p w:rsidR="001C3FB5" w:rsidRDefault="00007C45">
      <w:pPr>
        <w:spacing w:line="320" w:lineRule="exact"/>
        <w:jc w:val="both"/>
        <w:rPr>
          <w:sz w:val="24"/>
        </w:rPr>
      </w:pPr>
      <w:r>
        <w:rPr>
          <w:rFonts w:ascii="Arial" w:hAnsi="Arial" w:cs="Arial"/>
          <w:color w:val="000000"/>
        </w:rPr>
        <w:t xml:space="preserve">Telefono </w:t>
      </w:r>
      <w:proofErr w:type="spellStart"/>
      <w:r>
        <w:rPr>
          <w:rFonts w:ascii="Arial" w:hAnsi="Arial" w:cs="Arial"/>
          <w:color w:val="000000"/>
          <w:highlight w:val="lightGray"/>
        </w:rPr>
        <w:t>…………………………………………………</w:t>
      </w:r>
      <w:proofErr w:type="spellEnd"/>
      <w:r>
        <w:rPr>
          <w:rFonts w:ascii="Arial" w:hAnsi="Arial" w:cs="Arial"/>
          <w:color w:val="000000"/>
        </w:rPr>
        <w:t xml:space="preserve"> Fax </w:t>
      </w:r>
      <w:proofErr w:type="spellStart"/>
      <w:r>
        <w:rPr>
          <w:rFonts w:ascii="Arial" w:hAnsi="Arial" w:cs="Arial"/>
          <w:color w:val="000000"/>
          <w:highlight w:val="lightGray"/>
        </w:rPr>
        <w:t>…………………………………………………………</w:t>
      </w:r>
      <w:proofErr w:type="spellEnd"/>
    </w:p>
    <w:p w:rsidR="001C3FB5" w:rsidRDefault="00007C45">
      <w:pPr>
        <w:pStyle w:val="Titolo5"/>
        <w:spacing w:line="320" w:lineRule="exact"/>
        <w:jc w:val="center"/>
        <w:rPr>
          <w:sz w:val="24"/>
        </w:rPr>
      </w:pPr>
      <w:r>
        <w:rPr>
          <w:sz w:val="24"/>
        </w:rPr>
        <w:t>CHIEDE</w:t>
      </w:r>
    </w:p>
    <w:p w:rsidR="001C3FB5" w:rsidRDefault="001C3FB5">
      <w:pPr>
        <w:spacing w:line="220" w:lineRule="exact"/>
        <w:rPr>
          <w:sz w:val="24"/>
        </w:rPr>
      </w:pPr>
    </w:p>
    <w:p w:rsidR="001C3FB5" w:rsidRDefault="00007C45">
      <w:pPr>
        <w:spacing w:line="320" w:lineRule="exact"/>
      </w:pPr>
      <w:r>
        <w:rPr>
          <w:rFonts w:ascii="Arial" w:hAnsi="Arial" w:cs="Arial"/>
        </w:rPr>
        <w:t>di partecipare alla procedura aperta indicata in oggetto come:</w:t>
      </w:r>
    </w:p>
    <w:bookmarkStart w:id="6" w:name="__Fieldmark__4682_221011391"/>
    <w:p w:rsidR="001C3FB5" w:rsidRDefault="00FD472C">
      <w:pPr>
        <w:tabs>
          <w:tab w:val="left" w:pos="0"/>
          <w:tab w:val="left" w:pos="426"/>
          <w:tab w:val="left" w:pos="5194"/>
        </w:tabs>
        <w:autoSpaceDE w:val="0"/>
        <w:spacing w:line="320" w:lineRule="exact"/>
        <w:jc w:val="both"/>
      </w:pPr>
      <w:r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C45">
        <w:instrText xml:space="preserve"> FORMCHECKBOX </w:instrText>
      </w:r>
      <w:r>
        <w:fldChar w:fldCharType="separate"/>
      </w:r>
      <w:r>
        <w:rPr>
          <w:rFonts w:ascii="Arial" w:hAnsi="Arial" w:cs="Arial"/>
          <w:lang w:eastAsia="it-IT"/>
        </w:rPr>
        <w:fldChar w:fldCharType="end"/>
      </w:r>
      <w:bookmarkEnd w:id="6"/>
      <w:r w:rsidR="00007C45">
        <w:rPr>
          <w:rFonts w:ascii="Arial" w:hAnsi="Arial" w:cs="Arial"/>
          <w:lang w:eastAsia="it-IT"/>
        </w:rPr>
        <w:tab/>
        <w:t xml:space="preserve">impresa singola; </w:t>
      </w:r>
    </w:p>
    <w:bookmarkStart w:id="7" w:name="__Fieldmark__4683_221011391"/>
    <w:p w:rsidR="001C3FB5" w:rsidRDefault="00FD472C">
      <w:pPr>
        <w:tabs>
          <w:tab w:val="left" w:pos="0"/>
          <w:tab w:val="left" w:pos="426"/>
          <w:tab w:val="left" w:pos="5194"/>
        </w:tabs>
        <w:autoSpaceDE w:val="0"/>
        <w:spacing w:line="320" w:lineRule="exact"/>
        <w:jc w:val="both"/>
      </w:pPr>
      <w:r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C45">
        <w:instrText xml:space="preserve"> FORMCHECKBOX </w:instrText>
      </w:r>
      <w:r>
        <w:fldChar w:fldCharType="separate"/>
      </w:r>
      <w:r>
        <w:rPr>
          <w:rFonts w:ascii="Arial" w:hAnsi="Arial" w:cs="Arial"/>
          <w:lang w:eastAsia="it-IT"/>
        </w:rPr>
        <w:fldChar w:fldCharType="end"/>
      </w:r>
      <w:bookmarkEnd w:id="7"/>
      <w:r w:rsidR="00007C45">
        <w:rPr>
          <w:rFonts w:ascii="Arial" w:hAnsi="Arial" w:cs="Arial"/>
          <w:lang w:eastAsia="it-IT"/>
        </w:rPr>
        <w:tab/>
        <w:t xml:space="preserve">consorzio </w:t>
      </w:r>
      <w:bookmarkStart w:id="8" w:name="__Fieldmark__4684_221011391"/>
      <w:r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C45">
        <w:instrText xml:space="preserve"> FORMCHECKBOX </w:instrText>
      </w:r>
      <w:r>
        <w:fldChar w:fldCharType="separate"/>
      </w:r>
      <w:r>
        <w:rPr>
          <w:rFonts w:ascii="Arial" w:hAnsi="Arial" w:cs="Arial"/>
          <w:lang w:eastAsia="it-IT"/>
        </w:rPr>
        <w:fldChar w:fldCharType="end"/>
      </w:r>
      <w:bookmarkEnd w:id="8"/>
      <w:r w:rsidR="00007C45">
        <w:rPr>
          <w:rFonts w:ascii="Arial" w:hAnsi="Arial" w:cs="Arial"/>
          <w:lang w:eastAsia="it-IT"/>
        </w:rPr>
        <w:t xml:space="preserve">stabile </w:t>
      </w:r>
      <w:bookmarkStart w:id="9" w:name="__Fieldmark__4685_221011391"/>
      <w:r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C45">
        <w:instrText xml:space="preserve"> FORMCHECKBOX </w:instrText>
      </w:r>
      <w:r>
        <w:fldChar w:fldCharType="separate"/>
      </w:r>
      <w:r>
        <w:rPr>
          <w:rFonts w:ascii="Arial" w:hAnsi="Arial" w:cs="Arial"/>
          <w:lang w:eastAsia="it-IT"/>
        </w:rPr>
        <w:fldChar w:fldCharType="end"/>
      </w:r>
      <w:bookmarkEnd w:id="9"/>
      <w:r w:rsidR="00007C45">
        <w:rPr>
          <w:rFonts w:ascii="Arial" w:hAnsi="Arial" w:cs="Arial"/>
          <w:lang w:eastAsia="it-IT"/>
        </w:rPr>
        <w:t xml:space="preserve"> ex art. 45, comma 2, lett. b) </w:t>
      </w:r>
      <w:proofErr w:type="spellStart"/>
      <w:r w:rsidR="00007C45">
        <w:rPr>
          <w:rFonts w:ascii="Arial" w:hAnsi="Arial" w:cs="Arial"/>
          <w:lang w:eastAsia="it-IT"/>
        </w:rPr>
        <w:t>D.Lgs.</w:t>
      </w:r>
      <w:proofErr w:type="spellEnd"/>
      <w:r w:rsidR="00007C45">
        <w:rPr>
          <w:rFonts w:ascii="Arial" w:hAnsi="Arial" w:cs="Arial"/>
          <w:lang w:eastAsia="it-IT"/>
        </w:rPr>
        <w:t xml:space="preserve"> n. 50/2016;</w:t>
      </w:r>
    </w:p>
    <w:bookmarkStart w:id="10" w:name="__Fieldmark__4686_221011391"/>
    <w:p w:rsidR="001C3FB5" w:rsidRDefault="00FD472C">
      <w:pPr>
        <w:tabs>
          <w:tab w:val="left" w:pos="0"/>
          <w:tab w:val="left" w:pos="426"/>
          <w:tab w:val="left" w:pos="5194"/>
        </w:tabs>
        <w:autoSpaceDE w:val="0"/>
        <w:spacing w:line="320" w:lineRule="exact"/>
        <w:jc w:val="both"/>
        <w:rPr>
          <w:rFonts w:ascii="Arial" w:hAnsi="Arial" w:cs="Arial"/>
          <w:lang w:eastAsia="it-IT"/>
        </w:rPr>
      </w:pPr>
      <w:r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C45">
        <w:instrText xml:space="preserve"> FORMCHECKBOX </w:instrText>
      </w:r>
      <w:r>
        <w:fldChar w:fldCharType="separate"/>
      </w:r>
      <w:r>
        <w:rPr>
          <w:rFonts w:ascii="Arial" w:hAnsi="Arial" w:cs="Arial"/>
          <w:lang w:eastAsia="it-IT"/>
        </w:rPr>
        <w:fldChar w:fldCharType="end"/>
      </w:r>
      <w:bookmarkEnd w:id="10"/>
      <w:r w:rsidR="00007C45">
        <w:rPr>
          <w:rFonts w:ascii="Arial" w:hAnsi="Arial" w:cs="Arial"/>
          <w:lang w:eastAsia="it-IT"/>
        </w:rPr>
        <w:tab/>
        <w:t>impresa singola avvalente con l’impresa/e ausiliaria/e .............................................................................</w:t>
      </w:r>
    </w:p>
    <w:p w:rsidR="001C3FB5" w:rsidRDefault="00007C45">
      <w:pPr>
        <w:tabs>
          <w:tab w:val="left" w:pos="0"/>
          <w:tab w:val="left" w:pos="426"/>
          <w:tab w:val="left" w:pos="5194"/>
        </w:tabs>
        <w:autoSpaceDE w:val="0"/>
        <w:spacing w:line="320" w:lineRule="exact"/>
        <w:jc w:val="both"/>
      </w:pPr>
      <w:r>
        <w:rPr>
          <w:rFonts w:ascii="Arial" w:hAnsi="Arial" w:cs="Arial"/>
          <w:lang w:eastAsia="it-IT"/>
        </w:rPr>
        <w:tab/>
      </w:r>
      <w:proofErr w:type="spellStart"/>
      <w:r>
        <w:rPr>
          <w:rFonts w:ascii="Arial" w:hAnsi="Arial" w:cs="Arial"/>
          <w:lang w:eastAsia="it-IT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lang w:eastAsia="it-IT"/>
        </w:rPr>
        <w:t>.;</w:t>
      </w:r>
    </w:p>
    <w:bookmarkStart w:id="11" w:name="__Fieldmark__4687_221011391"/>
    <w:p w:rsidR="001C3FB5" w:rsidRDefault="00FD472C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Arial" w:hAnsi="Arial" w:cs="Arial"/>
          <w:lang w:eastAsia="it-IT"/>
        </w:rPr>
      </w:pPr>
      <w:r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C45">
        <w:instrText xml:space="preserve"> FORMCHECKBOX </w:instrText>
      </w:r>
      <w:r>
        <w:fldChar w:fldCharType="separate"/>
      </w:r>
      <w:r>
        <w:rPr>
          <w:rFonts w:ascii="Arial" w:hAnsi="Arial" w:cs="Arial"/>
          <w:lang w:eastAsia="it-IT"/>
        </w:rPr>
        <w:fldChar w:fldCharType="end"/>
      </w:r>
      <w:bookmarkEnd w:id="11"/>
      <w:r w:rsidR="00007C45">
        <w:rPr>
          <w:rFonts w:ascii="Arial" w:hAnsi="Arial" w:cs="Arial"/>
          <w:lang w:eastAsia="it-IT"/>
        </w:rPr>
        <w:t xml:space="preserve"> </w:t>
      </w:r>
      <w:r w:rsidR="00007C45">
        <w:rPr>
          <w:rFonts w:ascii="Arial" w:hAnsi="Arial" w:cs="Arial"/>
          <w:lang w:eastAsia="it-IT"/>
        </w:rPr>
        <w:tab/>
        <w:t>capogruppo di una associazione temporanea o di un consorzio o di un GEIE di tipo</w:t>
      </w:r>
    </w:p>
    <w:p w:rsidR="001C3FB5" w:rsidRDefault="00007C45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bookmarkStart w:id="12" w:name="__Fieldmark__4688_221011391"/>
      <w:r w:rsidR="00FD472C"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472C">
        <w:fldChar w:fldCharType="separate"/>
      </w:r>
      <w:r w:rsidR="00FD472C">
        <w:rPr>
          <w:rFonts w:ascii="Arial" w:hAnsi="Arial" w:cs="Arial"/>
          <w:lang w:eastAsia="it-IT"/>
        </w:rPr>
        <w:fldChar w:fldCharType="end"/>
      </w:r>
      <w:bookmarkEnd w:id="12"/>
      <w:r>
        <w:rPr>
          <w:rFonts w:ascii="Arial" w:hAnsi="Arial" w:cs="Arial"/>
          <w:lang w:eastAsia="it-IT"/>
        </w:rPr>
        <w:t xml:space="preserve"> orizzontale  </w:t>
      </w:r>
      <w:bookmarkStart w:id="13" w:name="__Fieldmark__4689_221011391"/>
      <w:r w:rsidR="00FD472C"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472C">
        <w:fldChar w:fldCharType="separate"/>
      </w:r>
      <w:r w:rsidR="00FD472C">
        <w:rPr>
          <w:rFonts w:ascii="Arial" w:hAnsi="Arial" w:cs="Arial"/>
          <w:lang w:eastAsia="it-IT"/>
        </w:rPr>
        <w:fldChar w:fldCharType="end"/>
      </w:r>
      <w:bookmarkEnd w:id="13"/>
      <w:r>
        <w:rPr>
          <w:rFonts w:ascii="Arial" w:hAnsi="Arial" w:cs="Arial"/>
          <w:lang w:eastAsia="it-IT"/>
        </w:rPr>
        <w:t xml:space="preserve"> verticale  </w:t>
      </w:r>
      <w:bookmarkStart w:id="14" w:name="__Fieldmark__4690_221011391"/>
      <w:r w:rsidR="00FD472C"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472C">
        <w:fldChar w:fldCharType="separate"/>
      </w:r>
      <w:r w:rsidR="00FD472C">
        <w:rPr>
          <w:rFonts w:ascii="Arial" w:hAnsi="Arial" w:cs="Arial"/>
          <w:lang w:eastAsia="it-IT"/>
        </w:rPr>
        <w:fldChar w:fldCharType="end"/>
      </w:r>
      <w:bookmarkEnd w:id="14"/>
      <w:r>
        <w:rPr>
          <w:rFonts w:ascii="Arial" w:hAnsi="Arial" w:cs="Arial"/>
          <w:lang w:eastAsia="it-IT"/>
        </w:rPr>
        <w:t xml:space="preserve"> misto con le imprese </w:t>
      </w:r>
      <w:bookmarkStart w:id="15" w:name="__Fieldmark__4691_221011391"/>
      <w:r w:rsidR="00FD472C" w:rsidRPr="00FD472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D472C" w:rsidRPr="00FD472C">
        <w:fldChar w:fldCharType="separate"/>
      </w:r>
      <w:r>
        <w:rPr>
          <w:rFonts w:ascii="Arial" w:hAnsi="Arial" w:cs="Arial"/>
          <w:lang w:eastAsia="it-IT"/>
        </w:rPr>
        <w:t>…………………………………………………….........</w:t>
      </w:r>
      <w:r w:rsidR="00FD472C">
        <w:rPr>
          <w:rFonts w:ascii="Arial" w:hAnsi="Arial" w:cs="Arial"/>
          <w:lang w:eastAsia="it-IT"/>
        </w:rPr>
        <w:fldChar w:fldCharType="end"/>
      </w:r>
      <w:bookmarkEnd w:id="15"/>
    </w:p>
    <w:p w:rsidR="001C3FB5" w:rsidRDefault="00007C45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bookmarkStart w:id="16" w:name="__Fieldmark__4692_221011391"/>
      <w:r w:rsidR="00FD472C" w:rsidRPr="00FD472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D472C" w:rsidRPr="00FD472C">
        <w:fldChar w:fldCharType="separate"/>
      </w:r>
      <w:r>
        <w:rPr>
          <w:rFonts w:ascii="Arial" w:hAnsi="Arial" w:cs="Arial"/>
          <w:lang w:eastAsia="it-IT"/>
        </w:rPr>
        <w:t>……………………………………………………………………………………………………………..................</w:t>
      </w:r>
      <w:r w:rsidR="00FD472C">
        <w:rPr>
          <w:rFonts w:ascii="Arial" w:hAnsi="Arial" w:cs="Arial"/>
          <w:lang w:eastAsia="it-IT"/>
        </w:rPr>
        <w:fldChar w:fldCharType="end"/>
      </w:r>
      <w:bookmarkEnd w:id="16"/>
    </w:p>
    <w:p w:rsidR="001C3FB5" w:rsidRDefault="00007C45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</w:pPr>
      <w:r>
        <w:rPr>
          <w:rFonts w:ascii="Arial" w:hAnsi="Arial" w:cs="Arial"/>
          <w:lang w:eastAsia="it-IT"/>
        </w:rPr>
        <w:tab/>
      </w:r>
      <w:bookmarkStart w:id="17" w:name="__Fieldmark__4693_221011391"/>
      <w:r w:rsidR="00FD472C" w:rsidRPr="00FD472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D472C" w:rsidRPr="00FD472C">
        <w:fldChar w:fldCharType="separate"/>
      </w:r>
      <w:r>
        <w:rPr>
          <w:rFonts w:ascii="Arial" w:hAnsi="Arial" w:cs="Arial"/>
          <w:lang w:eastAsia="it-IT"/>
        </w:rPr>
        <w:t>……………………………………………………………………………………………………………..................</w:t>
      </w:r>
      <w:r w:rsidR="00FD472C">
        <w:rPr>
          <w:rFonts w:ascii="Arial" w:hAnsi="Arial" w:cs="Arial"/>
          <w:lang w:eastAsia="it-IT"/>
        </w:rPr>
        <w:fldChar w:fldCharType="end"/>
      </w:r>
      <w:bookmarkEnd w:id="17"/>
    </w:p>
    <w:bookmarkStart w:id="18" w:name="__Fieldmark__4694_221011391"/>
    <w:p w:rsidR="001C3FB5" w:rsidRDefault="00FD472C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Arial" w:hAnsi="Arial" w:cs="Arial"/>
          <w:lang w:eastAsia="it-IT"/>
        </w:rPr>
      </w:pPr>
      <w:r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C45">
        <w:instrText xml:space="preserve"> FORMCHECKBOX </w:instrText>
      </w:r>
      <w:r>
        <w:fldChar w:fldCharType="separate"/>
      </w:r>
      <w:r>
        <w:rPr>
          <w:rFonts w:ascii="Arial" w:hAnsi="Arial" w:cs="Arial"/>
          <w:lang w:eastAsia="it-IT"/>
        </w:rPr>
        <w:fldChar w:fldCharType="end"/>
      </w:r>
      <w:bookmarkEnd w:id="18"/>
      <w:r w:rsidR="00007C45">
        <w:rPr>
          <w:rFonts w:ascii="Arial" w:hAnsi="Arial" w:cs="Arial"/>
          <w:lang w:eastAsia="it-IT"/>
        </w:rPr>
        <w:t xml:space="preserve">  </w:t>
      </w:r>
      <w:r w:rsidR="00007C45">
        <w:rPr>
          <w:rFonts w:ascii="Arial" w:hAnsi="Arial" w:cs="Arial"/>
          <w:lang w:eastAsia="it-IT"/>
        </w:rPr>
        <w:tab/>
        <w:t>mandante una associazione temporanea o di un consorzio o di un GEIE di tipo</w:t>
      </w:r>
    </w:p>
    <w:p w:rsidR="001C3FB5" w:rsidRDefault="00007C45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bookmarkStart w:id="19" w:name="__Fieldmark__4695_221011391"/>
      <w:r w:rsidR="00FD472C"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472C">
        <w:fldChar w:fldCharType="separate"/>
      </w:r>
      <w:r w:rsidR="00FD472C">
        <w:rPr>
          <w:rFonts w:ascii="Arial" w:hAnsi="Arial" w:cs="Arial"/>
          <w:lang w:eastAsia="it-IT"/>
        </w:rPr>
        <w:fldChar w:fldCharType="end"/>
      </w:r>
      <w:bookmarkEnd w:id="19"/>
      <w:r>
        <w:rPr>
          <w:rFonts w:ascii="Arial" w:hAnsi="Arial" w:cs="Arial"/>
          <w:lang w:eastAsia="it-IT"/>
        </w:rPr>
        <w:t xml:space="preserve"> orizzontale  </w:t>
      </w:r>
      <w:bookmarkStart w:id="20" w:name="__Fieldmark__4696_221011391"/>
      <w:r w:rsidR="00FD472C"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472C">
        <w:fldChar w:fldCharType="separate"/>
      </w:r>
      <w:r w:rsidR="00FD472C">
        <w:rPr>
          <w:rFonts w:ascii="Arial" w:hAnsi="Arial" w:cs="Arial"/>
          <w:lang w:eastAsia="it-IT"/>
        </w:rPr>
        <w:fldChar w:fldCharType="end"/>
      </w:r>
      <w:bookmarkEnd w:id="20"/>
      <w:r>
        <w:rPr>
          <w:rFonts w:ascii="Arial" w:hAnsi="Arial" w:cs="Arial"/>
          <w:lang w:eastAsia="it-IT"/>
        </w:rPr>
        <w:t xml:space="preserve"> verticale  </w:t>
      </w:r>
      <w:bookmarkStart w:id="21" w:name="__Fieldmark__4697_221011391"/>
      <w:r w:rsidR="00FD472C"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472C">
        <w:fldChar w:fldCharType="separate"/>
      </w:r>
      <w:r w:rsidR="00FD472C">
        <w:rPr>
          <w:rFonts w:ascii="Arial" w:hAnsi="Arial" w:cs="Arial"/>
          <w:lang w:eastAsia="it-IT"/>
        </w:rPr>
        <w:fldChar w:fldCharType="end"/>
      </w:r>
      <w:bookmarkEnd w:id="21"/>
      <w:r>
        <w:rPr>
          <w:rFonts w:ascii="Arial" w:hAnsi="Arial" w:cs="Arial"/>
          <w:lang w:eastAsia="it-IT"/>
        </w:rPr>
        <w:t xml:space="preserve"> misto con le imprese </w:t>
      </w:r>
      <w:bookmarkStart w:id="22" w:name="__Fieldmark__4698_221011391"/>
      <w:r w:rsidR="00FD472C" w:rsidRPr="00FD472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D472C" w:rsidRPr="00FD472C">
        <w:fldChar w:fldCharType="separate"/>
      </w:r>
      <w:r>
        <w:rPr>
          <w:rFonts w:ascii="Arial" w:hAnsi="Arial" w:cs="Arial"/>
          <w:lang w:eastAsia="it-IT"/>
        </w:rPr>
        <w:t>…………………………………………………….........</w:t>
      </w:r>
      <w:r w:rsidR="00FD472C">
        <w:rPr>
          <w:rFonts w:ascii="Arial" w:hAnsi="Arial" w:cs="Arial"/>
          <w:lang w:eastAsia="it-IT"/>
        </w:rPr>
        <w:fldChar w:fldCharType="end"/>
      </w:r>
      <w:bookmarkEnd w:id="22"/>
    </w:p>
    <w:p w:rsidR="001C3FB5" w:rsidRDefault="00007C45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bookmarkStart w:id="23" w:name="__Fieldmark__4699_221011391"/>
      <w:r w:rsidR="00FD472C" w:rsidRPr="00FD472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D472C" w:rsidRPr="00FD472C">
        <w:fldChar w:fldCharType="separate"/>
      </w:r>
      <w:r>
        <w:rPr>
          <w:rFonts w:ascii="Arial" w:hAnsi="Arial" w:cs="Arial"/>
          <w:lang w:eastAsia="it-IT"/>
        </w:rPr>
        <w:t>……………………………………………………………………………………………………………..................</w:t>
      </w:r>
      <w:r w:rsidR="00FD472C">
        <w:rPr>
          <w:rFonts w:ascii="Arial" w:hAnsi="Arial" w:cs="Arial"/>
          <w:lang w:eastAsia="it-IT"/>
        </w:rPr>
        <w:fldChar w:fldCharType="end"/>
      </w:r>
      <w:bookmarkEnd w:id="23"/>
    </w:p>
    <w:p w:rsidR="001C3FB5" w:rsidRDefault="00007C45">
      <w:pPr>
        <w:tabs>
          <w:tab w:val="left" w:pos="426"/>
          <w:tab w:val="left" w:pos="5194"/>
        </w:tabs>
        <w:autoSpaceDE w:val="0"/>
        <w:spacing w:line="320" w:lineRule="exact"/>
        <w:ind w:left="426" w:hanging="66"/>
        <w:jc w:val="both"/>
      </w:pPr>
      <w:r>
        <w:rPr>
          <w:rFonts w:ascii="Arial" w:hAnsi="Arial" w:cs="Arial"/>
          <w:lang w:eastAsia="it-IT"/>
        </w:rPr>
        <w:tab/>
      </w:r>
      <w:bookmarkStart w:id="24" w:name="__Fieldmark__4700_221011391"/>
      <w:r w:rsidR="00FD472C" w:rsidRPr="00FD472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D472C" w:rsidRPr="00FD472C">
        <w:fldChar w:fldCharType="separate"/>
      </w:r>
      <w:r>
        <w:rPr>
          <w:rFonts w:ascii="Arial" w:hAnsi="Arial" w:cs="Arial"/>
          <w:lang w:eastAsia="it-IT"/>
        </w:rPr>
        <w:t>……………………………………………………………………………………………………………..................</w:t>
      </w:r>
      <w:r w:rsidR="00FD472C">
        <w:rPr>
          <w:rFonts w:ascii="Arial" w:hAnsi="Arial" w:cs="Arial"/>
          <w:lang w:eastAsia="it-IT"/>
        </w:rPr>
        <w:fldChar w:fldCharType="end"/>
      </w:r>
      <w:bookmarkEnd w:id="24"/>
    </w:p>
    <w:bookmarkStart w:id="25" w:name="__Fieldmark__4701_221011391"/>
    <w:p w:rsidR="001C3FB5" w:rsidRDefault="00FD472C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</w:pPr>
      <w:r w:rsidRPr="00FD472C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C45">
        <w:instrText xml:space="preserve"> FORMCHECKBOX </w:instrText>
      </w:r>
      <w:r>
        <w:fldChar w:fldCharType="separate"/>
      </w:r>
      <w:r>
        <w:rPr>
          <w:rFonts w:ascii="Arial" w:hAnsi="Arial" w:cs="Arial"/>
          <w:lang w:eastAsia="it-IT"/>
        </w:rPr>
        <w:fldChar w:fldCharType="end"/>
      </w:r>
      <w:bookmarkEnd w:id="25"/>
      <w:r w:rsidR="00007C45">
        <w:rPr>
          <w:rFonts w:ascii="Arial" w:hAnsi="Arial" w:cs="Arial"/>
          <w:lang w:eastAsia="it-IT"/>
        </w:rPr>
        <w:t xml:space="preserve">  </w:t>
      </w:r>
      <w:r w:rsidR="00007C45">
        <w:rPr>
          <w:rFonts w:ascii="Arial" w:hAnsi="Arial" w:cs="Arial"/>
          <w:lang w:eastAsia="it-IT"/>
        </w:rPr>
        <w:tab/>
        <w:t>impresa consorziata indicata dal consorzio quale impresa esecutrice;</w:t>
      </w:r>
    </w:p>
    <w:bookmarkStart w:id="26" w:name="__Fieldmark__4702_221011391"/>
    <w:p w:rsidR="001C3FB5" w:rsidRDefault="00FD472C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Arial" w:hAnsi="Arial" w:cs="Arial"/>
          <w:lang w:eastAsia="it-IT"/>
        </w:rPr>
      </w:pPr>
      <w:r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C45">
        <w:instrText xml:space="preserve"> FORMCHECKBOX </w:instrText>
      </w:r>
      <w:r>
        <w:fldChar w:fldCharType="separate"/>
      </w:r>
      <w:r>
        <w:rPr>
          <w:rFonts w:ascii="Arial" w:hAnsi="Arial" w:cs="Arial"/>
          <w:lang w:eastAsia="it-IT"/>
        </w:rPr>
        <w:fldChar w:fldCharType="end"/>
      </w:r>
      <w:bookmarkEnd w:id="26"/>
      <w:r w:rsidR="00007C45">
        <w:rPr>
          <w:rFonts w:ascii="Arial" w:hAnsi="Arial" w:cs="Arial"/>
          <w:lang w:eastAsia="it-IT"/>
        </w:rPr>
        <w:tab/>
        <w:t xml:space="preserve">impresa aggregata capofila </w:t>
      </w:r>
      <w:proofErr w:type="spellStart"/>
      <w:r w:rsidR="00007C45">
        <w:rPr>
          <w:rFonts w:ascii="Arial" w:hAnsi="Arial" w:cs="Arial"/>
          <w:lang w:eastAsia="it-IT"/>
        </w:rPr>
        <w:t>………………………………………………………………………………</w:t>
      </w:r>
      <w:proofErr w:type="spellEnd"/>
      <w:r w:rsidR="00007C45">
        <w:rPr>
          <w:rFonts w:ascii="Arial" w:hAnsi="Arial" w:cs="Arial"/>
          <w:lang w:eastAsia="it-IT"/>
        </w:rPr>
        <w:t xml:space="preserve">.. della aggregazione tra imprese aderenti al contratto di rete ai sensi dell’art. 3, comma 4-ter del decreto-legge 10 febbraio 2009 n. 5 convertito con legge 9 aprile 2009 n. 33 e segnatamente tra l’impresa richiedente e le ulteriori imprese aggregate </w:t>
      </w:r>
      <w:proofErr w:type="spellStart"/>
      <w:r w:rsidR="00007C45">
        <w:rPr>
          <w:rFonts w:ascii="Arial" w:hAnsi="Arial" w:cs="Arial"/>
          <w:lang w:eastAsia="it-IT"/>
        </w:rPr>
        <w:t>….……………………………………………………………………………….</w:t>
      </w:r>
      <w:proofErr w:type="spellEnd"/>
    </w:p>
    <w:p w:rsidR="001C3FB5" w:rsidRDefault="001C3FB5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Arial" w:hAnsi="Arial" w:cs="Arial"/>
          <w:lang w:eastAsia="it-IT"/>
        </w:rPr>
      </w:pPr>
    </w:p>
    <w:bookmarkStart w:id="27" w:name="__Fieldmark__4703_221011391"/>
    <w:p w:rsidR="001C3FB5" w:rsidRDefault="00FD472C">
      <w:pPr>
        <w:tabs>
          <w:tab w:val="left" w:pos="426"/>
          <w:tab w:val="left" w:pos="5194"/>
        </w:tabs>
        <w:autoSpaceDE w:val="0"/>
        <w:spacing w:line="320" w:lineRule="exact"/>
        <w:ind w:left="426" w:hanging="426"/>
        <w:jc w:val="both"/>
        <w:rPr>
          <w:rFonts w:ascii="Arial" w:hAnsi="Arial" w:cs="Arial"/>
          <w:b/>
          <w:lang w:eastAsia="it-IT"/>
        </w:rPr>
      </w:pPr>
      <w:r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C45">
        <w:instrText xml:space="preserve"> FORMCHECKBOX </w:instrText>
      </w:r>
      <w:r>
        <w:fldChar w:fldCharType="separate"/>
      </w:r>
      <w:r>
        <w:rPr>
          <w:rFonts w:ascii="Arial" w:hAnsi="Arial" w:cs="Arial"/>
          <w:lang w:eastAsia="it-IT"/>
        </w:rPr>
        <w:fldChar w:fldCharType="end"/>
      </w:r>
      <w:bookmarkEnd w:id="27"/>
      <w:r w:rsidR="00007C45">
        <w:rPr>
          <w:rFonts w:ascii="Arial" w:hAnsi="Arial" w:cs="Arial"/>
          <w:lang w:eastAsia="it-IT"/>
        </w:rPr>
        <w:tab/>
        <w:t xml:space="preserve">impresa aggregata </w:t>
      </w:r>
      <w:proofErr w:type="spellStart"/>
      <w:r w:rsidR="00007C45">
        <w:rPr>
          <w:rFonts w:ascii="Arial" w:hAnsi="Arial" w:cs="Arial"/>
          <w:lang w:eastAsia="it-IT"/>
        </w:rPr>
        <w:t>………………………………………………………………………………</w:t>
      </w:r>
      <w:proofErr w:type="spellEnd"/>
      <w:r w:rsidR="00007C45">
        <w:rPr>
          <w:rFonts w:ascii="Arial" w:hAnsi="Arial" w:cs="Arial"/>
          <w:lang w:eastAsia="it-IT"/>
        </w:rPr>
        <w:t xml:space="preserve">.. aderente al contratto di rete ai sensi dell’art. 3, comma 4-ter del decreto-legge 10 febbraio 2009 n. 5 convertito con legge 9 aprile 2009 n. 33 e segnatamente tra l’impresa aggregata capofila </w:t>
      </w:r>
      <w:proofErr w:type="spellStart"/>
      <w:r w:rsidR="00007C45">
        <w:rPr>
          <w:rFonts w:ascii="Arial" w:hAnsi="Arial" w:cs="Arial"/>
          <w:lang w:eastAsia="it-IT"/>
        </w:rPr>
        <w:t>…………………………………</w:t>
      </w:r>
      <w:proofErr w:type="spellEnd"/>
      <w:r w:rsidR="00007C45">
        <w:rPr>
          <w:rFonts w:ascii="Arial" w:hAnsi="Arial" w:cs="Arial"/>
          <w:lang w:eastAsia="it-IT"/>
        </w:rPr>
        <w:t xml:space="preserve"> e le ulteriori imprese aggregate </w:t>
      </w:r>
      <w:proofErr w:type="spellStart"/>
      <w:r w:rsidR="00007C45">
        <w:rPr>
          <w:rFonts w:ascii="Arial" w:hAnsi="Arial" w:cs="Arial"/>
          <w:lang w:eastAsia="it-IT"/>
        </w:rPr>
        <w:t>….……………………………………………………………………………….</w:t>
      </w:r>
      <w:proofErr w:type="spellEnd"/>
    </w:p>
    <w:p w:rsidR="001C3FB5" w:rsidRDefault="001C3FB5">
      <w:pPr>
        <w:jc w:val="both"/>
        <w:rPr>
          <w:rFonts w:ascii="Arial" w:hAnsi="Arial" w:cs="Arial"/>
          <w:b/>
          <w:lang w:eastAsia="it-IT"/>
        </w:rPr>
      </w:pPr>
    </w:p>
    <w:p w:rsidR="001C3FB5" w:rsidRDefault="00007C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</w:t>
      </w:r>
      <w:r>
        <w:t xml:space="preserve"> </w:t>
      </w:r>
      <w:r>
        <w:rPr>
          <w:rFonts w:ascii="Arial" w:hAnsi="Arial" w:cs="Arial"/>
          <w:b/>
        </w:rPr>
        <w:t xml:space="preserve">ai sensi degli articoli 46 e 47 del </w:t>
      </w:r>
      <w:proofErr w:type="spellStart"/>
      <w:r>
        <w:rPr>
          <w:rFonts w:ascii="Arial" w:hAnsi="Arial" w:cs="Arial"/>
          <w:b/>
        </w:rPr>
        <w:t>d.P.R.</w:t>
      </w:r>
      <w:proofErr w:type="spellEnd"/>
      <w:r>
        <w:rPr>
          <w:rFonts w:ascii="Arial" w:hAnsi="Arial" w:cs="Arial"/>
          <w:b/>
        </w:rPr>
        <w:t xml:space="preserve"> 28 dicembre 2000, n. 445, consapevole delle sanzioni penali previste dal successivo articolo 76 per le ipotesi di falsità in atti e dichiarazioni mendaci ivi indicate</w:t>
      </w:r>
    </w:p>
    <w:p w:rsidR="001C3FB5" w:rsidRDefault="001C3FB5">
      <w:pPr>
        <w:rPr>
          <w:rFonts w:ascii="Arial" w:hAnsi="Arial" w:cs="Arial"/>
          <w:b/>
        </w:rPr>
      </w:pPr>
    </w:p>
    <w:p w:rsidR="001C3FB5" w:rsidRDefault="001C3FB5">
      <w:pPr>
        <w:rPr>
          <w:rFonts w:ascii="Arial" w:hAnsi="Arial" w:cs="Arial"/>
          <w:b/>
        </w:rPr>
      </w:pPr>
    </w:p>
    <w:p w:rsidR="001C3FB5" w:rsidRDefault="00007C4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 I C H I A R A</w:t>
      </w:r>
    </w:p>
    <w:p w:rsidR="001C3FB5" w:rsidRDefault="001C3FB5">
      <w:pPr>
        <w:widowControl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b/>
          <w:szCs w:val="24"/>
        </w:rPr>
      </w:pPr>
    </w:p>
    <w:p w:rsidR="001C3FB5" w:rsidRDefault="00007C45">
      <w:pPr>
        <w:pStyle w:val="sche3"/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 accettare, senza condizione o riserva alcuna, tutte le norme e disposizioni contenute nel </w:t>
      </w:r>
      <w:r>
        <w:rPr>
          <w:rFonts w:ascii="Arial" w:hAnsi="Arial" w:cs="Arial"/>
          <w:b/>
          <w:lang w:val="it-IT"/>
        </w:rPr>
        <w:t>bando di gara</w:t>
      </w:r>
      <w:r>
        <w:rPr>
          <w:rFonts w:ascii="Arial" w:hAnsi="Arial" w:cs="Arial"/>
          <w:lang w:val="it-IT"/>
        </w:rPr>
        <w:t xml:space="preserve">, nel </w:t>
      </w:r>
      <w:r>
        <w:rPr>
          <w:rFonts w:ascii="Arial" w:hAnsi="Arial" w:cs="Arial"/>
          <w:b/>
          <w:lang w:val="it-IT"/>
        </w:rPr>
        <w:t>disciplinare di gara</w:t>
      </w:r>
      <w:r>
        <w:rPr>
          <w:rFonts w:ascii="Arial" w:hAnsi="Arial" w:cs="Arial"/>
          <w:lang w:val="it-IT"/>
        </w:rPr>
        <w:t xml:space="preserve">, nello </w:t>
      </w:r>
      <w:r>
        <w:rPr>
          <w:rFonts w:ascii="Arial" w:hAnsi="Arial" w:cs="Arial"/>
          <w:b/>
          <w:lang w:val="it-IT"/>
        </w:rPr>
        <w:t>schema di contratto</w:t>
      </w:r>
      <w:r>
        <w:rPr>
          <w:rFonts w:ascii="Arial" w:hAnsi="Arial" w:cs="Arial"/>
          <w:lang w:val="it-IT"/>
        </w:rPr>
        <w:t xml:space="preserve">, nel </w:t>
      </w:r>
      <w:r>
        <w:rPr>
          <w:rFonts w:ascii="Arial" w:hAnsi="Arial" w:cs="Arial"/>
          <w:b/>
          <w:lang w:val="it-IT"/>
        </w:rPr>
        <w:t>capitolato tecnico prestazionale</w:t>
      </w:r>
      <w:r>
        <w:rPr>
          <w:rFonts w:ascii="Arial" w:hAnsi="Arial" w:cs="Arial"/>
          <w:lang w:val="it-IT"/>
        </w:rPr>
        <w:t>;</w:t>
      </w:r>
    </w:p>
    <w:p w:rsidR="001C3FB5" w:rsidRDefault="00007C45">
      <w:pPr>
        <w:pStyle w:val="sche3"/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essersi recato nel luogo dove sarà espletato il servizio oggetto di affidamento;</w:t>
      </w:r>
    </w:p>
    <w:p w:rsidR="001C3FB5" w:rsidRDefault="00007C45">
      <w:pPr>
        <w:pStyle w:val="sche3"/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l’offerta economica presentata remunerativa </w:t>
      </w:r>
      <w:proofErr w:type="spellStart"/>
      <w:r>
        <w:rPr>
          <w:rFonts w:ascii="Arial" w:hAnsi="Arial" w:cs="Arial"/>
          <w:lang w:val="it-IT"/>
        </w:rPr>
        <w:t>giacchè</w:t>
      </w:r>
      <w:proofErr w:type="spellEnd"/>
      <w:r>
        <w:rPr>
          <w:rFonts w:ascii="Arial" w:hAnsi="Arial" w:cs="Arial"/>
          <w:lang w:val="it-IT"/>
        </w:rPr>
        <w:t xml:space="preserve"> per la sua formulazione si è preso atto e si è tenuto delle condizioni contrattuali e degli oneri compresi quelli eventuali relativi in materia di sicurezza, di assicurazione, di condizioni di lavoro e di previdenza e assistenza in vigore nel luogo dove deve essere effettuato il servizio;</w:t>
      </w:r>
    </w:p>
    <w:p w:rsidR="001C3FB5" w:rsidRDefault="00007C45">
      <w:pPr>
        <w:pStyle w:val="sche3"/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avere nel complesso preso conoscenza di tutte le circostanze generali, particolari e locali, nessuna esclusa ed eccettuata, che possono avere influito o influire sia sull’effettuazione del servizio, sia sulla determinazione della propria offerta;</w:t>
      </w:r>
    </w:p>
    <w:p w:rsidR="001C3FB5" w:rsidRPr="00DD1884" w:rsidRDefault="00007C45">
      <w:pPr>
        <w:pStyle w:val="sche3"/>
        <w:numPr>
          <w:ilvl w:val="0"/>
          <w:numId w:val="3"/>
        </w:numPr>
        <w:tabs>
          <w:tab w:val="left" w:pos="360"/>
        </w:tabs>
        <w:ind w:left="360"/>
        <w:rPr>
          <w:lang w:val="it-IT"/>
        </w:rPr>
      </w:pPr>
      <w:r>
        <w:rPr>
          <w:rFonts w:ascii="Arial" w:hAnsi="Arial" w:cs="Arial"/>
          <w:lang w:val="it-IT"/>
        </w:rPr>
        <w:t>che l’indirizzo PEC e/o mail indicati nel DGUE sono idonei per l’invio per l’eventuale richiesta di integrazioni di cui all’art. 83, comma 9 del D.lgs. n. 50/2016 (soccorso istruttorio) e qualsiasi altra comunicazione prevista dal medesimo decreto;</w:t>
      </w:r>
    </w:p>
    <w:bookmarkStart w:id="28" w:name="__Fieldmark__4704_221011391"/>
    <w:p w:rsidR="001C3FB5" w:rsidRPr="00DD1884" w:rsidRDefault="00FD472C">
      <w:pPr>
        <w:pStyle w:val="sche3"/>
        <w:numPr>
          <w:ilvl w:val="0"/>
          <w:numId w:val="3"/>
        </w:numPr>
        <w:tabs>
          <w:tab w:val="left" w:pos="360"/>
        </w:tabs>
        <w:ind w:left="360"/>
        <w:rPr>
          <w:rFonts w:ascii="Arial" w:hAnsi="Arial" w:cs="Arial"/>
          <w:b/>
          <w:i/>
          <w:lang w:val="it-IT"/>
        </w:rPr>
      </w:pPr>
      <w:r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7C45" w:rsidRPr="00DD1884">
        <w:rPr>
          <w:lang w:val="it-IT"/>
        </w:rPr>
        <w:instrText xml:space="preserve"> FORMCHECKBOX </w:instrText>
      </w:r>
      <w:r>
        <w:fldChar w:fldCharType="separate"/>
      </w:r>
      <w:r>
        <w:rPr>
          <w:b/>
          <w:i/>
        </w:rPr>
        <w:fldChar w:fldCharType="end"/>
      </w:r>
      <w:bookmarkEnd w:id="28"/>
      <w:r w:rsidR="00007C45">
        <w:rPr>
          <w:rFonts w:ascii="Arial" w:hAnsi="Arial" w:cs="Arial"/>
          <w:lang w:val="it-IT"/>
        </w:rPr>
        <w:t>autorizza, qualora un partecipante alla gara eserciti la facoltà di “accesso agli atti”, la Stazione Appaltante a rilasciare copia di tutta la documentazione presentata per la partecipazione alla gara;</w:t>
      </w:r>
    </w:p>
    <w:p w:rsidR="001C3FB5" w:rsidRDefault="00007C45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oppure</w:t>
      </w:r>
    </w:p>
    <w:p w:rsidR="001C3FB5" w:rsidRDefault="00007C4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9" w:name="__Fieldmark__4705_221011391"/>
      <w:r w:rsidR="00FD472C" w:rsidRPr="00FD472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472C">
        <w:fldChar w:fldCharType="separate"/>
      </w:r>
      <w:r w:rsidR="00FD472C">
        <w:rPr>
          <w:b/>
          <w:i/>
        </w:rPr>
        <w:fldChar w:fldCharType="end"/>
      </w:r>
      <w:bookmarkEnd w:id="29"/>
      <w:r>
        <w:rPr>
          <w:rFonts w:ascii="Arial" w:hAnsi="Arial" w:cs="Arial"/>
        </w:rPr>
        <w:t>non autorizza, qualora un partecipante alla gara eserciti la facoltà di “accesso agli atti”, la stazione appaltante a rilasciare copia delle giustificazioni che saranno eventualmente richieste in sede di verifica delle offerte anomale, in quanto coperte da segreto tecnico/commerciale;</w:t>
      </w:r>
    </w:p>
    <w:p w:rsidR="001C3FB5" w:rsidRDefault="00007C45">
      <w:pPr>
        <w:ind w:left="360" w:hanging="36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 xml:space="preserve">l)  di essere informato, ai sensi e per gli effetti di cui all’articolo 10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1C3FB5" w:rsidRDefault="00007C45">
      <w:pPr>
        <w:numPr>
          <w:ilvl w:val="0"/>
          <w:numId w:val="2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18"/>
          <w:szCs w:val="18"/>
        </w:rPr>
        <w:t>(nel caso di associazione o consorzio o GEIE non ancora costituiti):</w:t>
      </w:r>
    </w:p>
    <w:p w:rsidR="001C3FB5" w:rsidRDefault="00007C45">
      <w:pPr>
        <w:tabs>
          <w:tab w:val="left" w:pos="360"/>
        </w:tabs>
        <w:autoSpaceDE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che, in caso di aggiudicazione, sarà conferito mandato speciale con rappresentanza o funzioni di capogruppo a </w:t>
      </w:r>
      <w:proofErr w:type="spellStart"/>
      <w:r>
        <w:rPr>
          <w:rFonts w:ascii="Arial" w:hAnsi="Arial" w:cs="Arial"/>
        </w:rPr>
        <w:t>……………</w:t>
      </w:r>
      <w:proofErr w:type="spellEnd"/>
      <w:r>
        <w:rPr>
          <w:rFonts w:ascii="Arial" w:hAnsi="Arial" w:cs="Arial"/>
        </w:rPr>
        <w:t>....</w:t>
      </w:r>
      <w:proofErr w:type="spellStart"/>
      <w:r>
        <w:rPr>
          <w:rFonts w:ascii="Arial" w:hAnsi="Arial" w:cs="Arial"/>
        </w:rPr>
        <w:t>……………………………………………………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 xml:space="preserve">................................…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.....................;</w:t>
      </w:r>
    </w:p>
    <w:p w:rsidR="001C3FB5" w:rsidRDefault="00007C45">
      <w:pPr>
        <w:tabs>
          <w:tab w:val="left" w:pos="360"/>
        </w:tabs>
        <w:autoSpaceDE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n) </w:t>
      </w:r>
      <w:r>
        <w:rPr>
          <w:rFonts w:ascii="Arial" w:hAnsi="Arial" w:cs="Arial"/>
          <w:b/>
          <w:i/>
          <w:iCs/>
          <w:color w:val="000000"/>
          <w:sz w:val="18"/>
          <w:szCs w:val="18"/>
        </w:rPr>
        <w:t>(nel caso di associazione o consorzio o GEIE non ancora costituito)</w:t>
      </w:r>
    </w:p>
    <w:p w:rsidR="001C3FB5" w:rsidRDefault="00007C45">
      <w:pPr>
        <w:tabs>
          <w:tab w:val="left" w:pos="284"/>
          <w:tab w:val="left" w:pos="360"/>
          <w:tab w:val="left" w:pos="8496"/>
        </w:tabs>
        <w:spacing w:line="240" w:lineRule="exact"/>
        <w:ind w:left="360" w:hanging="360"/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  <w:r>
        <w:rPr>
          <w:rFonts w:ascii="Arial" w:hAnsi="Arial" w:cs="Arial"/>
        </w:rPr>
        <w:tab/>
        <w:t>che le prestazioni del servizio che saranno eseguite dai singoli operatori economici riuniti o consorziati ai sensi dell’art. 48, comma 4 del D.lgs. 50/2016 sono le seguenti:</w:t>
      </w:r>
    </w:p>
    <w:p w:rsidR="001C3FB5" w:rsidRDefault="001C3FB5">
      <w:pPr>
        <w:tabs>
          <w:tab w:val="left" w:pos="284"/>
          <w:tab w:val="left" w:pos="8496"/>
        </w:tabs>
        <w:spacing w:line="240" w:lineRule="exact"/>
        <w:ind w:left="795"/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285"/>
        <w:gridCol w:w="4472"/>
      </w:tblGrid>
      <w:tr w:rsidR="001C3FB5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3FB5" w:rsidRDefault="00007C45">
            <w:pPr>
              <w:pStyle w:val="sche3"/>
              <w:jc w:val="center"/>
            </w:pPr>
            <w:r>
              <w:rPr>
                <w:rFonts w:ascii="Arial" w:hAnsi="Arial" w:cs="Arial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3FB5" w:rsidRDefault="00007C45">
            <w:pPr>
              <w:pStyle w:val="sche3"/>
              <w:jc w:val="center"/>
            </w:pPr>
            <w:r>
              <w:rPr>
                <w:rFonts w:ascii="Arial" w:hAnsi="Arial" w:cs="Arial"/>
                <w:lang w:val="it-IT"/>
              </w:rPr>
              <w:t xml:space="preserve">Operatore Economico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C3FB5" w:rsidRDefault="00007C45">
            <w:pPr>
              <w:pStyle w:val="sche3"/>
              <w:jc w:val="center"/>
            </w:pPr>
            <w:r>
              <w:rPr>
                <w:rFonts w:ascii="Arial" w:hAnsi="Arial" w:cs="Arial"/>
                <w:lang w:val="it-IT"/>
              </w:rPr>
              <w:t>Prestazioni</w:t>
            </w: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</w:tbl>
    <w:p w:rsidR="001C3FB5" w:rsidRDefault="001C3FB5">
      <w:pPr>
        <w:pStyle w:val="sche3"/>
        <w:rPr>
          <w:rFonts w:ascii="Arial" w:hAnsi="Arial" w:cs="Arial"/>
          <w:lang w:val="it-IT"/>
        </w:rPr>
      </w:pPr>
    </w:p>
    <w:p w:rsidR="001C3FB5" w:rsidRDefault="00007C45">
      <w:pPr>
        <w:tabs>
          <w:tab w:val="left" w:pos="284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o) </w:t>
      </w:r>
      <w:r>
        <w:rPr>
          <w:rFonts w:ascii="Arial" w:hAnsi="Arial" w:cs="Arial"/>
          <w:b/>
          <w:i/>
          <w:iCs/>
          <w:color w:val="000000"/>
          <w:sz w:val="18"/>
          <w:szCs w:val="18"/>
        </w:rPr>
        <w:t>(nel caso di consorzio ordinario o GEIE già costituiti)</w:t>
      </w:r>
    </w:p>
    <w:p w:rsidR="001C3FB5" w:rsidRDefault="00007C45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che le prestazioni del servizio che saranno eseguite dai singoli operatori economici riuniti o consorziati ai sensi dell’art. 48, comma 4 del D.lgs. 50/2016 sono le seguenti:</w:t>
      </w:r>
    </w:p>
    <w:p w:rsidR="001C3FB5" w:rsidRDefault="001C3FB5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" w:hAnsi="Arial" w:cs="Arial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285"/>
        <w:gridCol w:w="4472"/>
      </w:tblGrid>
      <w:tr w:rsidR="001C3FB5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3FB5" w:rsidRDefault="00007C45">
            <w:pPr>
              <w:pStyle w:val="sche3"/>
              <w:jc w:val="center"/>
            </w:pPr>
            <w:r>
              <w:rPr>
                <w:rFonts w:ascii="Arial" w:hAnsi="Arial" w:cs="Arial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3FB5" w:rsidRDefault="00007C45">
            <w:pPr>
              <w:pStyle w:val="sche3"/>
              <w:jc w:val="center"/>
            </w:pPr>
            <w:r>
              <w:rPr>
                <w:rFonts w:ascii="Arial" w:hAnsi="Arial" w:cs="Arial"/>
                <w:lang w:val="it-IT"/>
              </w:rPr>
              <w:t xml:space="preserve">Operatore Economico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C3FB5" w:rsidRDefault="00007C45">
            <w:pPr>
              <w:pStyle w:val="sche3"/>
              <w:jc w:val="center"/>
            </w:pPr>
            <w:r>
              <w:rPr>
                <w:rFonts w:ascii="Arial" w:hAnsi="Arial" w:cs="Arial"/>
                <w:lang w:val="it-IT"/>
              </w:rPr>
              <w:t xml:space="preserve">Prestazioni </w:t>
            </w: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</w:tbl>
    <w:p w:rsidR="001C3FB5" w:rsidRDefault="001C3FB5">
      <w:pPr>
        <w:pStyle w:val="sche3"/>
        <w:rPr>
          <w:rFonts w:ascii="Arial" w:hAnsi="Arial" w:cs="Arial"/>
          <w:lang w:val="it-IT"/>
        </w:rPr>
      </w:pPr>
    </w:p>
    <w:p w:rsidR="001C3FB5" w:rsidRDefault="00007C45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p) </w:t>
      </w:r>
      <w:r>
        <w:rPr>
          <w:rFonts w:ascii="Arial" w:hAnsi="Arial" w:cs="Arial"/>
          <w:b/>
          <w:i/>
          <w:iCs/>
          <w:color w:val="000000"/>
          <w:sz w:val="18"/>
          <w:szCs w:val="18"/>
        </w:rPr>
        <w:t>(nel caso di aggregazioni di imprese aderenti al contratto di rete: se la rete è dotata di un organo comune con potere di rappresentanza e di soggettività giuridica ai sensi dell’art. 3, comma 4-quater della L. n. 33/2009)</w:t>
      </w:r>
    </w:p>
    <w:p w:rsidR="001C3FB5" w:rsidRDefault="00007C45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che le  prestazioni del servizio che saranno eseguite dai singoli operatori aggregati in rete sono le seguenti:</w:t>
      </w:r>
    </w:p>
    <w:p w:rsidR="001C3FB5" w:rsidRDefault="001C3FB5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" w:hAnsi="Arial" w:cs="Arial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285"/>
        <w:gridCol w:w="4472"/>
      </w:tblGrid>
      <w:tr w:rsidR="001C3FB5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3FB5" w:rsidRDefault="00007C45">
            <w:pPr>
              <w:pStyle w:val="sche3"/>
              <w:jc w:val="center"/>
            </w:pPr>
            <w:r>
              <w:rPr>
                <w:rFonts w:ascii="Arial" w:hAnsi="Arial" w:cs="Arial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3FB5" w:rsidRDefault="00007C45">
            <w:pPr>
              <w:pStyle w:val="sche3"/>
              <w:jc w:val="center"/>
            </w:pPr>
            <w:r>
              <w:rPr>
                <w:rFonts w:ascii="Arial" w:hAnsi="Arial" w:cs="Arial"/>
                <w:lang w:val="it-IT"/>
              </w:rPr>
              <w:t xml:space="preserve">Operatore Economico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C3FB5" w:rsidRDefault="00007C45">
            <w:pPr>
              <w:pStyle w:val="sche3"/>
              <w:jc w:val="center"/>
            </w:pPr>
            <w:r>
              <w:rPr>
                <w:rFonts w:ascii="Arial" w:hAnsi="Arial" w:cs="Arial"/>
                <w:lang w:val="it-IT"/>
              </w:rPr>
              <w:t>Prestazioni</w:t>
            </w: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  <w:tr w:rsidR="001C3FB5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B5" w:rsidRDefault="001C3FB5">
            <w:pPr>
              <w:pStyle w:val="sche3"/>
              <w:snapToGrid w:val="0"/>
            </w:pPr>
          </w:p>
        </w:tc>
      </w:tr>
    </w:tbl>
    <w:p w:rsidR="001C3FB5" w:rsidRDefault="001C3FB5">
      <w:pPr>
        <w:pStyle w:val="sche3"/>
        <w:rPr>
          <w:rFonts w:ascii="Arial" w:hAnsi="Arial" w:cs="Arial"/>
          <w:lang w:val="it-IT"/>
        </w:rPr>
      </w:pPr>
    </w:p>
    <w:p w:rsidR="001C3FB5" w:rsidRDefault="00007C45">
      <w:p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q) ai fini dell’applicazione delle riduzioni di cui all’art. 93, comma 7 del D.lgs. n. 50/2016 sull’importo della garanzia provvisoria prevista dal punto 8 della lettera d’invito, di essere in possesso dei seguenti requisiti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1C3FB5" w:rsidRDefault="00007C45">
      <w:pPr>
        <w:tabs>
          <w:tab w:val="left" w:pos="284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1C3FB5" w:rsidRDefault="00007C45">
      <w:pPr>
        <w:tabs>
          <w:tab w:val="left" w:pos="284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1C3FB5" w:rsidRDefault="001C3FB5">
      <w:pPr>
        <w:pStyle w:val="sche3"/>
        <w:tabs>
          <w:tab w:val="left" w:pos="284"/>
        </w:tabs>
        <w:ind w:firstLine="284"/>
        <w:rPr>
          <w:rFonts w:ascii="Arial" w:hAnsi="Arial" w:cs="Arial"/>
          <w:lang w:val="it-IT"/>
        </w:rPr>
      </w:pPr>
    </w:p>
    <w:p w:rsidR="001C3FB5" w:rsidRDefault="001C3FB5">
      <w:pPr>
        <w:pStyle w:val="sche3"/>
        <w:tabs>
          <w:tab w:val="left" w:pos="284"/>
        </w:tabs>
        <w:rPr>
          <w:rFonts w:ascii="Arial" w:hAnsi="Arial" w:cs="Arial"/>
          <w:lang w:val="it-IT"/>
        </w:rPr>
      </w:pPr>
    </w:p>
    <w:p w:rsidR="001C3FB5" w:rsidRDefault="00007C45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 ........................................</w:t>
      </w:r>
    </w:p>
    <w:p w:rsidR="001C3FB5" w:rsidRDefault="001C3FB5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1C3FB5" w:rsidRPr="00DD1884" w:rsidRDefault="00007C45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 ..................................................................</w:t>
      </w:r>
    </w:p>
    <w:p w:rsidR="001C3FB5" w:rsidRDefault="00007C45">
      <w:pPr>
        <w:tabs>
          <w:tab w:val="left" w:leader="dot" w:pos="8824"/>
        </w:tabs>
        <w:autoSpaceDE w:val="0"/>
        <w:jc w:val="both"/>
      </w:pPr>
      <w:r>
        <w:rPr>
          <w:rFonts w:ascii="Arial" w:hAnsi="Arial" w:cs="Arial"/>
          <w:b/>
          <w:sz w:val="16"/>
          <w:szCs w:val="16"/>
        </w:rPr>
        <w:t xml:space="preserve">N.B.1 </w:t>
      </w:r>
      <w:r>
        <w:rPr>
          <w:rFonts w:ascii="Arial" w:hAnsi="Arial" w:cs="Arial"/>
          <w:i/>
          <w:sz w:val="16"/>
          <w:szCs w:val="16"/>
        </w:rPr>
        <w:t xml:space="preserve">La </w:t>
      </w:r>
      <w:r>
        <w:rPr>
          <w:rFonts w:ascii="Arial" w:hAnsi="Arial" w:cs="Arial"/>
          <w:b/>
          <w:i/>
          <w:sz w:val="16"/>
          <w:szCs w:val="16"/>
        </w:rPr>
        <w:t>domanda e dichiarazione</w:t>
      </w:r>
      <w:r>
        <w:rPr>
          <w:rFonts w:ascii="Arial" w:hAnsi="Arial" w:cs="Arial"/>
          <w:i/>
          <w:sz w:val="16"/>
          <w:szCs w:val="16"/>
        </w:rPr>
        <w:t xml:space="preserve"> deve essere corredata da fotocopia, non autenticata, di documento di identità del sottoscrittore, in corso di validità.</w:t>
      </w:r>
    </w:p>
    <w:sectPr w:rsidR="001C3FB5" w:rsidSect="001C3FB5">
      <w:pgSz w:w="11906" w:h="16838"/>
      <w:pgMar w:top="1418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Noto Sans Cheroke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7C45"/>
    <w:rsid w:val="00007C45"/>
    <w:rsid w:val="001501F0"/>
    <w:rsid w:val="001C3FB5"/>
    <w:rsid w:val="002275FE"/>
    <w:rsid w:val="007F7A75"/>
    <w:rsid w:val="00DD1884"/>
    <w:rsid w:val="00FD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FB5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1C3FB5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</w:rPr>
  </w:style>
  <w:style w:type="paragraph" w:styleId="Titolo5">
    <w:name w:val="heading 5"/>
    <w:basedOn w:val="Normale"/>
    <w:next w:val="Normale"/>
    <w:qFormat/>
    <w:rsid w:val="001C3FB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C3FB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C3FB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qFormat/>
    <w:rsid w:val="001C3FB5"/>
    <w:pPr>
      <w:keepNext/>
      <w:numPr>
        <w:ilvl w:val="7"/>
        <w:numId w:val="1"/>
      </w:numPr>
      <w:outlineLvl w:val="7"/>
    </w:pPr>
    <w:rPr>
      <w:rFonts w:ascii="Arial" w:hAnsi="Arial" w:cs="Arial"/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C3FB5"/>
    <w:rPr>
      <w:rFonts w:hint="default"/>
    </w:rPr>
  </w:style>
  <w:style w:type="character" w:customStyle="1" w:styleId="WW8Num1z1">
    <w:name w:val="WW8Num1z1"/>
    <w:rsid w:val="001C3FB5"/>
  </w:style>
  <w:style w:type="character" w:customStyle="1" w:styleId="WW8Num1z2">
    <w:name w:val="WW8Num1z2"/>
    <w:rsid w:val="001C3FB5"/>
  </w:style>
  <w:style w:type="character" w:customStyle="1" w:styleId="WW8Num1z3">
    <w:name w:val="WW8Num1z3"/>
    <w:rsid w:val="001C3FB5"/>
  </w:style>
  <w:style w:type="character" w:customStyle="1" w:styleId="WW8Num1z4">
    <w:name w:val="WW8Num1z4"/>
    <w:rsid w:val="001C3FB5"/>
  </w:style>
  <w:style w:type="character" w:customStyle="1" w:styleId="WW8Num1z5">
    <w:name w:val="WW8Num1z5"/>
    <w:rsid w:val="001C3FB5"/>
  </w:style>
  <w:style w:type="character" w:customStyle="1" w:styleId="WW8Num1z6">
    <w:name w:val="WW8Num1z6"/>
    <w:rsid w:val="001C3FB5"/>
  </w:style>
  <w:style w:type="character" w:customStyle="1" w:styleId="WW8Num1z7">
    <w:name w:val="WW8Num1z7"/>
    <w:rsid w:val="001C3FB5"/>
  </w:style>
  <w:style w:type="character" w:customStyle="1" w:styleId="WW8Num1z8">
    <w:name w:val="WW8Num1z8"/>
    <w:rsid w:val="001C3FB5"/>
  </w:style>
  <w:style w:type="character" w:customStyle="1" w:styleId="WW8Num2z0">
    <w:name w:val="WW8Num2z0"/>
    <w:rsid w:val="001C3FB5"/>
    <w:rPr>
      <w:rFonts w:hint="default"/>
      <w:b w:val="0"/>
      <w:i w:val="0"/>
      <w:sz w:val="20"/>
    </w:rPr>
  </w:style>
  <w:style w:type="character" w:customStyle="1" w:styleId="WW8Num2z1">
    <w:name w:val="WW8Num2z1"/>
    <w:rsid w:val="001C3FB5"/>
    <w:rPr>
      <w:rFonts w:hint="default"/>
      <w:b w:val="0"/>
      <w:i w:val="0"/>
    </w:rPr>
  </w:style>
  <w:style w:type="character" w:customStyle="1" w:styleId="WW8Num2z2">
    <w:name w:val="WW8Num2z2"/>
    <w:rsid w:val="001C3FB5"/>
  </w:style>
  <w:style w:type="character" w:customStyle="1" w:styleId="WW8Num2z3">
    <w:name w:val="WW8Num2z3"/>
    <w:rsid w:val="001C3FB5"/>
  </w:style>
  <w:style w:type="character" w:customStyle="1" w:styleId="WW8Num2z4">
    <w:name w:val="WW8Num2z4"/>
    <w:rsid w:val="001C3FB5"/>
  </w:style>
  <w:style w:type="character" w:customStyle="1" w:styleId="WW8Num2z5">
    <w:name w:val="WW8Num2z5"/>
    <w:rsid w:val="001C3FB5"/>
  </w:style>
  <w:style w:type="character" w:customStyle="1" w:styleId="WW8Num2z6">
    <w:name w:val="WW8Num2z6"/>
    <w:rsid w:val="001C3FB5"/>
  </w:style>
  <w:style w:type="character" w:customStyle="1" w:styleId="WW8Num2z7">
    <w:name w:val="WW8Num2z7"/>
    <w:rsid w:val="001C3FB5"/>
  </w:style>
  <w:style w:type="character" w:customStyle="1" w:styleId="WW8Num2z8">
    <w:name w:val="WW8Num2z8"/>
    <w:rsid w:val="001C3FB5"/>
  </w:style>
  <w:style w:type="character" w:customStyle="1" w:styleId="WW8Num3z0">
    <w:name w:val="WW8Num3z0"/>
    <w:rsid w:val="001C3FB5"/>
    <w:rPr>
      <w:rFonts w:hint="default"/>
    </w:rPr>
  </w:style>
  <w:style w:type="character" w:customStyle="1" w:styleId="WW8Num3z1">
    <w:name w:val="WW8Num3z1"/>
    <w:rsid w:val="001C3FB5"/>
  </w:style>
  <w:style w:type="character" w:customStyle="1" w:styleId="WW8Num3z2">
    <w:name w:val="WW8Num3z2"/>
    <w:rsid w:val="001C3FB5"/>
  </w:style>
  <w:style w:type="character" w:customStyle="1" w:styleId="WW8Num3z3">
    <w:name w:val="WW8Num3z3"/>
    <w:rsid w:val="001C3FB5"/>
  </w:style>
  <w:style w:type="character" w:customStyle="1" w:styleId="WW8Num3z4">
    <w:name w:val="WW8Num3z4"/>
    <w:rsid w:val="001C3FB5"/>
  </w:style>
  <w:style w:type="character" w:customStyle="1" w:styleId="WW8Num3z5">
    <w:name w:val="WW8Num3z5"/>
    <w:rsid w:val="001C3FB5"/>
  </w:style>
  <w:style w:type="character" w:customStyle="1" w:styleId="WW8Num3z6">
    <w:name w:val="WW8Num3z6"/>
    <w:rsid w:val="001C3FB5"/>
  </w:style>
  <w:style w:type="character" w:customStyle="1" w:styleId="WW8Num3z7">
    <w:name w:val="WW8Num3z7"/>
    <w:rsid w:val="001C3FB5"/>
  </w:style>
  <w:style w:type="character" w:customStyle="1" w:styleId="WW8Num3z8">
    <w:name w:val="WW8Num3z8"/>
    <w:rsid w:val="001C3FB5"/>
  </w:style>
  <w:style w:type="character" w:customStyle="1" w:styleId="WW8Num4z0">
    <w:name w:val="WW8Num4z0"/>
    <w:rsid w:val="001C3FB5"/>
    <w:rPr>
      <w:rFonts w:hint="default"/>
    </w:rPr>
  </w:style>
  <w:style w:type="character" w:customStyle="1" w:styleId="WW8Num4z1">
    <w:name w:val="WW8Num4z1"/>
    <w:rsid w:val="001C3FB5"/>
  </w:style>
  <w:style w:type="character" w:customStyle="1" w:styleId="WW8Num4z2">
    <w:name w:val="WW8Num4z2"/>
    <w:rsid w:val="001C3FB5"/>
  </w:style>
  <w:style w:type="character" w:customStyle="1" w:styleId="WW8Num4z3">
    <w:name w:val="WW8Num4z3"/>
    <w:rsid w:val="001C3FB5"/>
  </w:style>
  <w:style w:type="character" w:customStyle="1" w:styleId="WW8Num4z4">
    <w:name w:val="WW8Num4z4"/>
    <w:rsid w:val="001C3FB5"/>
  </w:style>
  <w:style w:type="character" w:customStyle="1" w:styleId="WW8Num4z5">
    <w:name w:val="WW8Num4z5"/>
    <w:rsid w:val="001C3FB5"/>
  </w:style>
  <w:style w:type="character" w:customStyle="1" w:styleId="WW8Num4z6">
    <w:name w:val="WW8Num4z6"/>
    <w:rsid w:val="001C3FB5"/>
  </w:style>
  <w:style w:type="character" w:customStyle="1" w:styleId="WW8Num4z7">
    <w:name w:val="WW8Num4z7"/>
    <w:rsid w:val="001C3FB5"/>
  </w:style>
  <w:style w:type="character" w:customStyle="1" w:styleId="WW8Num4z8">
    <w:name w:val="WW8Num4z8"/>
    <w:rsid w:val="001C3FB5"/>
  </w:style>
  <w:style w:type="character" w:customStyle="1" w:styleId="WW8Num5z0">
    <w:name w:val="WW8Num5z0"/>
    <w:rsid w:val="001C3FB5"/>
    <w:rPr>
      <w:rFonts w:ascii="Wingdings" w:hAnsi="Wingdings" w:cs="Wingdings" w:hint="default"/>
    </w:rPr>
  </w:style>
  <w:style w:type="character" w:customStyle="1" w:styleId="WW8Num5z1">
    <w:name w:val="WW8Num5z1"/>
    <w:rsid w:val="001C3FB5"/>
    <w:rPr>
      <w:rFonts w:hint="default"/>
    </w:rPr>
  </w:style>
  <w:style w:type="character" w:customStyle="1" w:styleId="WW8Num5z2">
    <w:name w:val="WW8Num5z2"/>
    <w:rsid w:val="001C3FB5"/>
    <w:rPr>
      <w:rFonts w:hint="default"/>
      <w:i w:val="0"/>
    </w:rPr>
  </w:style>
  <w:style w:type="character" w:customStyle="1" w:styleId="WW8Num5z3">
    <w:name w:val="WW8Num5z3"/>
    <w:rsid w:val="001C3FB5"/>
    <w:rPr>
      <w:rFonts w:ascii="Symbol" w:hAnsi="Symbol" w:cs="Symbol" w:hint="default"/>
    </w:rPr>
  </w:style>
  <w:style w:type="character" w:customStyle="1" w:styleId="WW8Num5z4">
    <w:name w:val="WW8Num5z4"/>
    <w:rsid w:val="001C3FB5"/>
    <w:rPr>
      <w:rFonts w:ascii="Courier New" w:hAnsi="Courier New" w:cs="Courier New" w:hint="default"/>
    </w:rPr>
  </w:style>
  <w:style w:type="character" w:customStyle="1" w:styleId="WW8Num6z0">
    <w:name w:val="WW8Num6z0"/>
    <w:rsid w:val="001C3FB5"/>
    <w:rPr>
      <w:rFonts w:hint="default"/>
    </w:rPr>
  </w:style>
  <w:style w:type="character" w:customStyle="1" w:styleId="WW8Num6z1">
    <w:name w:val="WW8Num6z1"/>
    <w:rsid w:val="001C3FB5"/>
  </w:style>
  <w:style w:type="character" w:customStyle="1" w:styleId="WW8Num6z2">
    <w:name w:val="WW8Num6z2"/>
    <w:rsid w:val="001C3FB5"/>
  </w:style>
  <w:style w:type="character" w:customStyle="1" w:styleId="WW8Num6z3">
    <w:name w:val="WW8Num6z3"/>
    <w:rsid w:val="001C3FB5"/>
  </w:style>
  <w:style w:type="character" w:customStyle="1" w:styleId="WW8Num6z4">
    <w:name w:val="WW8Num6z4"/>
    <w:rsid w:val="001C3FB5"/>
  </w:style>
  <w:style w:type="character" w:customStyle="1" w:styleId="WW8Num6z5">
    <w:name w:val="WW8Num6z5"/>
    <w:rsid w:val="001C3FB5"/>
  </w:style>
  <w:style w:type="character" w:customStyle="1" w:styleId="WW8Num6z6">
    <w:name w:val="WW8Num6z6"/>
    <w:rsid w:val="001C3FB5"/>
  </w:style>
  <w:style w:type="character" w:customStyle="1" w:styleId="WW8Num6z7">
    <w:name w:val="WW8Num6z7"/>
    <w:rsid w:val="001C3FB5"/>
  </w:style>
  <w:style w:type="character" w:customStyle="1" w:styleId="WW8Num6z8">
    <w:name w:val="WW8Num6z8"/>
    <w:rsid w:val="001C3FB5"/>
  </w:style>
  <w:style w:type="character" w:customStyle="1" w:styleId="WW8Num7z0">
    <w:name w:val="WW8Num7z0"/>
    <w:rsid w:val="001C3FB5"/>
    <w:rPr>
      <w:rFonts w:hint="default"/>
      <w:sz w:val="20"/>
    </w:rPr>
  </w:style>
  <w:style w:type="character" w:customStyle="1" w:styleId="WW8Num7z1">
    <w:name w:val="WW8Num7z1"/>
    <w:rsid w:val="001C3FB5"/>
  </w:style>
  <w:style w:type="character" w:customStyle="1" w:styleId="WW8Num7z2">
    <w:name w:val="WW8Num7z2"/>
    <w:rsid w:val="001C3FB5"/>
  </w:style>
  <w:style w:type="character" w:customStyle="1" w:styleId="WW8Num7z3">
    <w:name w:val="WW8Num7z3"/>
    <w:rsid w:val="001C3FB5"/>
  </w:style>
  <w:style w:type="character" w:customStyle="1" w:styleId="WW8Num7z4">
    <w:name w:val="WW8Num7z4"/>
    <w:rsid w:val="001C3FB5"/>
  </w:style>
  <w:style w:type="character" w:customStyle="1" w:styleId="WW8Num7z5">
    <w:name w:val="WW8Num7z5"/>
    <w:rsid w:val="001C3FB5"/>
  </w:style>
  <w:style w:type="character" w:customStyle="1" w:styleId="WW8Num7z6">
    <w:name w:val="WW8Num7z6"/>
    <w:rsid w:val="001C3FB5"/>
  </w:style>
  <w:style w:type="character" w:customStyle="1" w:styleId="WW8Num7z7">
    <w:name w:val="WW8Num7z7"/>
    <w:rsid w:val="001C3FB5"/>
  </w:style>
  <w:style w:type="character" w:customStyle="1" w:styleId="WW8Num7z8">
    <w:name w:val="WW8Num7z8"/>
    <w:rsid w:val="001C3FB5"/>
  </w:style>
  <w:style w:type="character" w:customStyle="1" w:styleId="WW8Num8z0">
    <w:name w:val="WW8Num8z0"/>
    <w:rsid w:val="001C3FB5"/>
    <w:rPr>
      <w:rFonts w:ascii="Arial" w:eastAsia="Times New Roman" w:hAnsi="Arial" w:cs="Arial" w:hint="default"/>
    </w:rPr>
  </w:style>
  <w:style w:type="character" w:customStyle="1" w:styleId="WW8Num8z1">
    <w:name w:val="WW8Num8z1"/>
    <w:rsid w:val="001C3FB5"/>
    <w:rPr>
      <w:rFonts w:ascii="Courier New" w:hAnsi="Courier New" w:cs="Courier New" w:hint="default"/>
    </w:rPr>
  </w:style>
  <w:style w:type="character" w:customStyle="1" w:styleId="WW8Num8z2">
    <w:name w:val="WW8Num8z2"/>
    <w:rsid w:val="001C3FB5"/>
    <w:rPr>
      <w:rFonts w:ascii="Wingdings" w:hAnsi="Wingdings" w:cs="Wingdings" w:hint="default"/>
    </w:rPr>
  </w:style>
  <w:style w:type="character" w:customStyle="1" w:styleId="WW8Num8z3">
    <w:name w:val="WW8Num8z3"/>
    <w:rsid w:val="001C3FB5"/>
    <w:rPr>
      <w:rFonts w:ascii="Symbol" w:hAnsi="Symbol" w:cs="Symbol" w:hint="default"/>
    </w:rPr>
  </w:style>
  <w:style w:type="character" w:customStyle="1" w:styleId="WW8Num9z0">
    <w:name w:val="WW8Num9z0"/>
    <w:rsid w:val="001C3FB5"/>
    <w:rPr>
      <w:rFonts w:cs="Times New Roman" w:hint="default"/>
      <w:b w:val="0"/>
      <w:bCs w:val="0"/>
    </w:rPr>
  </w:style>
  <w:style w:type="character" w:customStyle="1" w:styleId="WW8Num9z1">
    <w:name w:val="WW8Num9z1"/>
    <w:rsid w:val="001C3FB5"/>
    <w:rPr>
      <w:rFonts w:cs="Times New Roman"/>
    </w:rPr>
  </w:style>
  <w:style w:type="character" w:customStyle="1" w:styleId="WW8Num10z0">
    <w:name w:val="WW8Num10z0"/>
    <w:rsid w:val="001C3FB5"/>
    <w:rPr>
      <w:rFonts w:hint="default"/>
    </w:rPr>
  </w:style>
  <w:style w:type="character" w:customStyle="1" w:styleId="WW8Num10z1">
    <w:name w:val="WW8Num10z1"/>
    <w:rsid w:val="001C3FB5"/>
  </w:style>
  <w:style w:type="character" w:customStyle="1" w:styleId="WW8Num10z2">
    <w:name w:val="WW8Num10z2"/>
    <w:rsid w:val="001C3FB5"/>
  </w:style>
  <w:style w:type="character" w:customStyle="1" w:styleId="WW8Num10z3">
    <w:name w:val="WW8Num10z3"/>
    <w:rsid w:val="001C3FB5"/>
  </w:style>
  <w:style w:type="character" w:customStyle="1" w:styleId="WW8Num10z4">
    <w:name w:val="WW8Num10z4"/>
    <w:rsid w:val="001C3FB5"/>
  </w:style>
  <w:style w:type="character" w:customStyle="1" w:styleId="WW8Num10z5">
    <w:name w:val="WW8Num10z5"/>
    <w:rsid w:val="001C3FB5"/>
  </w:style>
  <w:style w:type="character" w:customStyle="1" w:styleId="WW8Num10z6">
    <w:name w:val="WW8Num10z6"/>
    <w:rsid w:val="001C3FB5"/>
  </w:style>
  <w:style w:type="character" w:customStyle="1" w:styleId="WW8Num10z7">
    <w:name w:val="WW8Num10z7"/>
    <w:rsid w:val="001C3FB5"/>
  </w:style>
  <w:style w:type="character" w:customStyle="1" w:styleId="WW8Num10z8">
    <w:name w:val="WW8Num10z8"/>
    <w:rsid w:val="001C3FB5"/>
  </w:style>
  <w:style w:type="character" w:customStyle="1" w:styleId="WW8Num11z0">
    <w:name w:val="WW8Num11z0"/>
    <w:rsid w:val="001C3FB5"/>
    <w:rPr>
      <w:rFonts w:hint="default"/>
    </w:rPr>
  </w:style>
  <w:style w:type="character" w:customStyle="1" w:styleId="WW8Num11z1">
    <w:name w:val="WW8Num11z1"/>
    <w:rsid w:val="001C3FB5"/>
  </w:style>
  <w:style w:type="character" w:customStyle="1" w:styleId="WW8Num11z2">
    <w:name w:val="WW8Num11z2"/>
    <w:rsid w:val="001C3FB5"/>
  </w:style>
  <w:style w:type="character" w:customStyle="1" w:styleId="WW8Num11z3">
    <w:name w:val="WW8Num11z3"/>
    <w:rsid w:val="001C3FB5"/>
  </w:style>
  <w:style w:type="character" w:customStyle="1" w:styleId="WW8Num11z4">
    <w:name w:val="WW8Num11z4"/>
    <w:rsid w:val="001C3FB5"/>
  </w:style>
  <w:style w:type="character" w:customStyle="1" w:styleId="WW8Num11z5">
    <w:name w:val="WW8Num11z5"/>
    <w:rsid w:val="001C3FB5"/>
  </w:style>
  <w:style w:type="character" w:customStyle="1" w:styleId="WW8Num11z6">
    <w:name w:val="WW8Num11z6"/>
    <w:rsid w:val="001C3FB5"/>
  </w:style>
  <w:style w:type="character" w:customStyle="1" w:styleId="WW8Num11z7">
    <w:name w:val="WW8Num11z7"/>
    <w:rsid w:val="001C3FB5"/>
  </w:style>
  <w:style w:type="character" w:customStyle="1" w:styleId="WW8Num11z8">
    <w:name w:val="WW8Num11z8"/>
    <w:rsid w:val="001C3FB5"/>
  </w:style>
  <w:style w:type="character" w:customStyle="1" w:styleId="WW8Num12z0">
    <w:name w:val="WW8Num12z0"/>
    <w:rsid w:val="001C3FB5"/>
    <w:rPr>
      <w:rFonts w:hint="default"/>
    </w:rPr>
  </w:style>
  <w:style w:type="character" w:customStyle="1" w:styleId="WW8Num12z1">
    <w:name w:val="WW8Num12z1"/>
    <w:rsid w:val="001C3FB5"/>
  </w:style>
  <w:style w:type="character" w:customStyle="1" w:styleId="WW8Num12z2">
    <w:name w:val="WW8Num12z2"/>
    <w:rsid w:val="001C3FB5"/>
  </w:style>
  <w:style w:type="character" w:customStyle="1" w:styleId="WW8Num12z3">
    <w:name w:val="WW8Num12z3"/>
    <w:rsid w:val="001C3FB5"/>
  </w:style>
  <w:style w:type="character" w:customStyle="1" w:styleId="WW8Num12z4">
    <w:name w:val="WW8Num12z4"/>
    <w:rsid w:val="001C3FB5"/>
  </w:style>
  <w:style w:type="character" w:customStyle="1" w:styleId="WW8Num12z5">
    <w:name w:val="WW8Num12z5"/>
    <w:rsid w:val="001C3FB5"/>
  </w:style>
  <w:style w:type="character" w:customStyle="1" w:styleId="WW8Num12z6">
    <w:name w:val="WW8Num12z6"/>
    <w:rsid w:val="001C3FB5"/>
  </w:style>
  <w:style w:type="character" w:customStyle="1" w:styleId="WW8Num12z7">
    <w:name w:val="WW8Num12z7"/>
    <w:rsid w:val="001C3FB5"/>
  </w:style>
  <w:style w:type="character" w:customStyle="1" w:styleId="WW8Num12z8">
    <w:name w:val="WW8Num12z8"/>
    <w:rsid w:val="001C3FB5"/>
  </w:style>
  <w:style w:type="character" w:customStyle="1" w:styleId="WW8Num13z0">
    <w:name w:val="WW8Num13z0"/>
    <w:rsid w:val="001C3FB5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1C3FB5"/>
    <w:rPr>
      <w:rFonts w:ascii="Courier New" w:hAnsi="Courier New" w:cs="Courier New" w:hint="default"/>
    </w:rPr>
  </w:style>
  <w:style w:type="character" w:customStyle="1" w:styleId="WW8Num13z2">
    <w:name w:val="WW8Num13z2"/>
    <w:rsid w:val="001C3FB5"/>
    <w:rPr>
      <w:rFonts w:ascii="Wingdings" w:hAnsi="Wingdings" w:cs="Wingdings" w:hint="default"/>
    </w:rPr>
  </w:style>
  <w:style w:type="character" w:customStyle="1" w:styleId="WW8Num13z3">
    <w:name w:val="WW8Num13z3"/>
    <w:rsid w:val="001C3FB5"/>
    <w:rPr>
      <w:rFonts w:ascii="Symbol" w:hAnsi="Symbol" w:cs="Symbol" w:hint="default"/>
    </w:rPr>
  </w:style>
  <w:style w:type="character" w:customStyle="1" w:styleId="WW8Num14z0">
    <w:name w:val="WW8Num14z0"/>
    <w:rsid w:val="001C3FB5"/>
    <w:rPr>
      <w:rFonts w:ascii="Arial" w:hAnsi="Arial" w:cs="Arial" w:hint="default"/>
      <w:lang w:val="it-IT"/>
    </w:rPr>
  </w:style>
  <w:style w:type="character" w:customStyle="1" w:styleId="WW8Num14z1">
    <w:name w:val="WW8Num14z1"/>
    <w:rsid w:val="001C3FB5"/>
  </w:style>
  <w:style w:type="character" w:customStyle="1" w:styleId="WW8Num14z2">
    <w:name w:val="WW8Num14z2"/>
    <w:rsid w:val="001C3FB5"/>
  </w:style>
  <w:style w:type="character" w:customStyle="1" w:styleId="WW8Num14z3">
    <w:name w:val="WW8Num14z3"/>
    <w:rsid w:val="001C3FB5"/>
  </w:style>
  <w:style w:type="character" w:customStyle="1" w:styleId="WW8Num14z4">
    <w:name w:val="WW8Num14z4"/>
    <w:rsid w:val="001C3FB5"/>
  </w:style>
  <w:style w:type="character" w:customStyle="1" w:styleId="WW8Num14z5">
    <w:name w:val="WW8Num14z5"/>
    <w:rsid w:val="001C3FB5"/>
  </w:style>
  <w:style w:type="character" w:customStyle="1" w:styleId="WW8Num14z6">
    <w:name w:val="WW8Num14z6"/>
    <w:rsid w:val="001C3FB5"/>
  </w:style>
  <w:style w:type="character" w:customStyle="1" w:styleId="WW8Num14z7">
    <w:name w:val="WW8Num14z7"/>
    <w:rsid w:val="001C3FB5"/>
  </w:style>
  <w:style w:type="character" w:customStyle="1" w:styleId="WW8Num14z8">
    <w:name w:val="WW8Num14z8"/>
    <w:rsid w:val="001C3FB5"/>
  </w:style>
  <w:style w:type="character" w:customStyle="1" w:styleId="WW8Num15z0">
    <w:name w:val="WW8Num15z0"/>
    <w:rsid w:val="001C3FB5"/>
  </w:style>
  <w:style w:type="character" w:customStyle="1" w:styleId="WW8Num15z1">
    <w:name w:val="WW8Num15z1"/>
    <w:rsid w:val="001C3FB5"/>
  </w:style>
  <w:style w:type="character" w:customStyle="1" w:styleId="WW8Num15z2">
    <w:name w:val="WW8Num15z2"/>
    <w:rsid w:val="001C3FB5"/>
  </w:style>
  <w:style w:type="character" w:customStyle="1" w:styleId="WW8Num15z3">
    <w:name w:val="WW8Num15z3"/>
    <w:rsid w:val="001C3FB5"/>
  </w:style>
  <w:style w:type="character" w:customStyle="1" w:styleId="WW8Num15z4">
    <w:name w:val="WW8Num15z4"/>
    <w:rsid w:val="001C3FB5"/>
  </w:style>
  <w:style w:type="character" w:customStyle="1" w:styleId="WW8Num15z5">
    <w:name w:val="WW8Num15z5"/>
    <w:rsid w:val="001C3FB5"/>
  </w:style>
  <w:style w:type="character" w:customStyle="1" w:styleId="WW8Num15z6">
    <w:name w:val="WW8Num15z6"/>
    <w:rsid w:val="001C3FB5"/>
  </w:style>
  <w:style w:type="character" w:customStyle="1" w:styleId="WW8Num15z7">
    <w:name w:val="WW8Num15z7"/>
    <w:rsid w:val="001C3FB5"/>
  </w:style>
  <w:style w:type="character" w:customStyle="1" w:styleId="WW8Num15z8">
    <w:name w:val="WW8Num15z8"/>
    <w:rsid w:val="001C3FB5"/>
  </w:style>
  <w:style w:type="character" w:customStyle="1" w:styleId="WW8Num16z0">
    <w:name w:val="WW8Num16z0"/>
    <w:rsid w:val="001C3FB5"/>
    <w:rPr>
      <w:rFonts w:hint="default"/>
    </w:rPr>
  </w:style>
  <w:style w:type="character" w:customStyle="1" w:styleId="WW8Num16z1">
    <w:name w:val="WW8Num16z1"/>
    <w:rsid w:val="001C3FB5"/>
  </w:style>
  <w:style w:type="character" w:customStyle="1" w:styleId="WW8Num16z2">
    <w:name w:val="WW8Num16z2"/>
    <w:rsid w:val="001C3FB5"/>
  </w:style>
  <w:style w:type="character" w:customStyle="1" w:styleId="WW8Num16z3">
    <w:name w:val="WW8Num16z3"/>
    <w:rsid w:val="001C3FB5"/>
  </w:style>
  <w:style w:type="character" w:customStyle="1" w:styleId="WW8Num16z4">
    <w:name w:val="WW8Num16z4"/>
    <w:rsid w:val="001C3FB5"/>
  </w:style>
  <w:style w:type="character" w:customStyle="1" w:styleId="WW8Num16z5">
    <w:name w:val="WW8Num16z5"/>
    <w:rsid w:val="001C3FB5"/>
  </w:style>
  <w:style w:type="character" w:customStyle="1" w:styleId="WW8Num16z6">
    <w:name w:val="WW8Num16z6"/>
    <w:rsid w:val="001C3FB5"/>
  </w:style>
  <w:style w:type="character" w:customStyle="1" w:styleId="WW8Num16z7">
    <w:name w:val="WW8Num16z7"/>
    <w:rsid w:val="001C3FB5"/>
  </w:style>
  <w:style w:type="character" w:customStyle="1" w:styleId="WW8Num16z8">
    <w:name w:val="WW8Num16z8"/>
    <w:rsid w:val="001C3FB5"/>
  </w:style>
  <w:style w:type="character" w:customStyle="1" w:styleId="WW8Num17z0">
    <w:name w:val="WW8Num17z0"/>
    <w:rsid w:val="001C3FB5"/>
    <w:rPr>
      <w:rFonts w:eastAsia="Times New Roman"/>
      <w:b w:val="0"/>
    </w:rPr>
  </w:style>
  <w:style w:type="character" w:customStyle="1" w:styleId="WW8Num17z1">
    <w:name w:val="WW8Num17z1"/>
    <w:rsid w:val="001C3FB5"/>
  </w:style>
  <w:style w:type="character" w:customStyle="1" w:styleId="WW8Num17z2">
    <w:name w:val="WW8Num17z2"/>
    <w:rsid w:val="001C3FB5"/>
  </w:style>
  <w:style w:type="character" w:customStyle="1" w:styleId="WW8Num17z3">
    <w:name w:val="WW8Num17z3"/>
    <w:rsid w:val="001C3FB5"/>
  </w:style>
  <w:style w:type="character" w:customStyle="1" w:styleId="WW8Num17z4">
    <w:name w:val="WW8Num17z4"/>
    <w:rsid w:val="001C3FB5"/>
  </w:style>
  <w:style w:type="character" w:customStyle="1" w:styleId="WW8Num17z5">
    <w:name w:val="WW8Num17z5"/>
    <w:rsid w:val="001C3FB5"/>
  </w:style>
  <w:style w:type="character" w:customStyle="1" w:styleId="WW8Num17z6">
    <w:name w:val="WW8Num17z6"/>
    <w:rsid w:val="001C3FB5"/>
  </w:style>
  <w:style w:type="character" w:customStyle="1" w:styleId="WW8Num17z7">
    <w:name w:val="WW8Num17z7"/>
    <w:rsid w:val="001C3FB5"/>
  </w:style>
  <w:style w:type="character" w:customStyle="1" w:styleId="WW8Num17z8">
    <w:name w:val="WW8Num17z8"/>
    <w:rsid w:val="001C3FB5"/>
  </w:style>
  <w:style w:type="character" w:customStyle="1" w:styleId="WW8Num18z0">
    <w:name w:val="WW8Num18z0"/>
    <w:rsid w:val="001C3FB5"/>
    <w:rPr>
      <w:rFonts w:hint="default"/>
    </w:rPr>
  </w:style>
  <w:style w:type="character" w:customStyle="1" w:styleId="WW8Num18z1">
    <w:name w:val="WW8Num18z1"/>
    <w:rsid w:val="001C3FB5"/>
  </w:style>
  <w:style w:type="character" w:customStyle="1" w:styleId="WW8Num18z2">
    <w:name w:val="WW8Num18z2"/>
    <w:rsid w:val="001C3FB5"/>
  </w:style>
  <w:style w:type="character" w:customStyle="1" w:styleId="WW8Num18z3">
    <w:name w:val="WW8Num18z3"/>
    <w:rsid w:val="001C3FB5"/>
  </w:style>
  <w:style w:type="character" w:customStyle="1" w:styleId="WW8Num18z4">
    <w:name w:val="WW8Num18z4"/>
    <w:rsid w:val="001C3FB5"/>
  </w:style>
  <w:style w:type="character" w:customStyle="1" w:styleId="WW8Num18z5">
    <w:name w:val="WW8Num18z5"/>
    <w:rsid w:val="001C3FB5"/>
  </w:style>
  <w:style w:type="character" w:customStyle="1" w:styleId="WW8Num18z6">
    <w:name w:val="WW8Num18z6"/>
    <w:rsid w:val="001C3FB5"/>
  </w:style>
  <w:style w:type="character" w:customStyle="1" w:styleId="WW8Num18z7">
    <w:name w:val="WW8Num18z7"/>
    <w:rsid w:val="001C3FB5"/>
  </w:style>
  <w:style w:type="character" w:customStyle="1" w:styleId="WW8Num18z8">
    <w:name w:val="WW8Num18z8"/>
    <w:rsid w:val="001C3FB5"/>
  </w:style>
  <w:style w:type="character" w:customStyle="1" w:styleId="WW8Num19z0">
    <w:name w:val="WW8Num19z0"/>
    <w:rsid w:val="001C3FB5"/>
    <w:rPr>
      <w:rFonts w:hint="default"/>
    </w:rPr>
  </w:style>
  <w:style w:type="character" w:customStyle="1" w:styleId="WW8Num19z1">
    <w:name w:val="WW8Num19z1"/>
    <w:rsid w:val="001C3FB5"/>
  </w:style>
  <w:style w:type="character" w:customStyle="1" w:styleId="WW8Num19z2">
    <w:name w:val="WW8Num19z2"/>
    <w:rsid w:val="001C3FB5"/>
  </w:style>
  <w:style w:type="character" w:customStyle="1" w:styleId="WW8Num19z3">
    <w:name w:val="WW8Num19z3"/>
    <w:rsid w:val="001C3FB5"/>
  </w:style>
  <w:style w:type="character" w:customStyle="1" w:styleId="WW8Num19z4">
    <w:name w:val="WW8Num19z4"/>
    <w:rsid w:val="001C3FB5"/>
  </w:style>
  <w:style w:type="character" w:customStyle="1" w:styleId="WW8Num19z5">
    <w:name w:val="WW8Num19z5"/>
    <w:rsid w:val="001C3FB5"/>
  </w:style>
  <w:style w:type="character" w:customStyle="1" w:styleId="WW8Num19z6">
    <w:name w:val="WW8Num19z6"/>
    <w:rsid w:val="001C3FB5"/>
  </w:style>
  <w:style w:type="character" w:customStyle="1" w:styleId="WW8Num19z7">
    <w:name w:val="WW8Num19z7"/>
    <w:rsid w:val="001C3FB5"/>
  </w:style>
  <w:style w:type="character" w:customStyle="1" w:styleId="WW8Num19z8">
    <w:name w:val="WW8Num19z8"/>
    <w:rsid w:val="001C3FB5"/>
  </w:style>
  <w:style w:type="character" w:customStyle="1" w:styleId="WW8Num20z0">
    <w:name w:val="WW8Num20z0"/>
    <w:rsid w:val="001C3FB5"/>
    <w:rPr>
      <w:rFonts w:hint="default"/>
    </w:rPr>
  </w:style>
  <w:style w:type="character" w:customStyle="1" w:styleId="WW8Num20z1">
    <w:name w:val="WW8Num20z1"/>
    <w:rsid w:val="001C3FB5"/>
  </w:style>
  <w:style w:type="character" w:customStyle="1" w:styleId="WW8Num20z2">
    <w:name w:val="WW8Num20z2"/>
    <w:rsid w:val="001C3FB5"/>
  </w:style>
  <w:style w:type="character" w:customStyle="1" w:styleId="WW8Num20z3">
    <w:name w:val="WW8Num20z3"/>
    <w:rsid w:val="001C3FB5"/>
  </w:style>
  <w:style w:type="character" w:customStyle="1" w:styleId="WW8Num20z4">
    <w:name w:val="WW8Num20z4"/>
    <w:rsid w:val="001C3FB5"/>
  </w:style>
  <w:style w:type="character" w:customStyle="1" w:styleId="WW8Num20z5">
    <w:name w:val="WW8Num20z5"/>
    <w:rsid w:val="001C3FB5"/>
  </w:style>
  <w:style w:type="character" w:customStyle="1" w:styleId="WW8Num20z6">
    <w:name w:val="WW8Num20z6"/>
    <w:rsid w:val="001C3FB5"/>
  </w:style>
  <w:style w:type="character" w:customStyle="1" w:styleId="WW8Num20z7">
    <w:name w:val="WW8Num20z7"/>
    <w:rsid w:val="001C3FB5"/>
  </w:style>
  <w:style w:type="character" w:customStyle="1" w:styleId="WW8Num20z8">
    <w:name w:val="WW8Num20z8"/>
    <w:rsid w:val="001C3FB5"/>
  </w:style>
  <w:style w:type="character" w:customStyle="1" w:styleId="WW8Num21z0">
    <w:name w:val="WW8Num21z0"/>
    <w:rsid w:val="001C3FB5"/>
    <w:rPr>
      <w:rFonts w:cs="Times New Roman" w:hint="default"/>
      <w:b w:val="0"/>
      <w:i w:val="0"/>
      <w:sz w:val="20"/>
    </w:rPr>
  </w:style>
  <w:style w:type="character" w:customStyle="1" w:styleId="WW8Num21z1">
    <w:name w:val="WW8Num21z1"/>
    <w:rsid w:val="001C3FB5"/>
  </w:style>
  <w:style w:type="character" w:customStyle="1" w:styleId="WW8Num21z2">
    <w:name w:val="WW8Num21z2"/>
    <w:rsid w:val="001C3FB5"/>
  </w:style>
  <w:style w:type="character" w:customStyle="1" w:styleId="WW8Num21z3">
    <w:name w:val="WW8Num21z3"/>
    <w:rsid w:val="001C3FB5"/>
  </w:style>
  <w:style w:type="character" w:customStyle="1" w:styleId="WW8Num21z4">
    <w:name w:val="WW8Num21z4"/>
    <w:rsid w:val="001C3FB5"/>
  </w:style>
  <w:style w:type="character" w:customStyle="1" w:styleId="WW8Num21z5">
    <w:name w:val="WW8Num21z5"/>
    <w:rsid w:val="001C3FB5"/>
  </w:style>
  <w:style w:type="character" w:customStyle="1" w:styleId="WW8Num21z6">
    <w:name w:val="WW8Num21z6"/>
    <w:rsid w:val="001C3FB5"/>
  </w:style>
  <w:style w:type="character" w:customStyle="1" w:styleId="WW8Num21z7">
    <w:name w:val="WW8Num21z7"/>
    <w:rsid w:val="001C3FB5"/>
  </w:style>
  <w:style w:type="character" w:customStyle="1" w:styleId="WW8Num21z8">
    <w:name w:val="WW8Num21z8"/>
    <w:rsid w:val="001C3FB5"/>
  </w:style>
  <w:style w:type="character" w:customStyle="1" w:styleId="WW8Num22z0">
    <w:name w:val="WW8Num22z0"/>
    <w:rsid w:val="001C3FB5"/>
    <w:rPr>
      <w:rFonts w:hint="default"/>
    </w:rPr>
  </w:style>
  <w:style w:type="character" w:customStyle="1" w:styleId="WW8Num22z1">
    <w:name w:val="WW8Num22z1"/>
    <w:rsid w:val="001C3FB5"/>
  </w:style>
  <w:style w:type="character" w:customStyle="1" w:styleId="WW8Num22z2">
    <w:name w:val="WW8Num22z2"/>
    <w:rsid w:val="001C3FB5"/>
  </w:style>
  <w:style w:type="character" w:customStyle="1" w:styleId="WW8Num22z3">
    <w:name w:val="WW8Num22z3"/>
    <w:rsid w:val="001C3FB5"/>
  </w:style>
  <w:style w:type="character" w:customStyle="1" w:styleId="WW8Num22z4">
    <w:name w:val="WW8Num22z4"/>
    <w:rsid w:val="001C3FB5"/>
  </w:style>
  <w:style w:type="character" w:customStyle="1" w:styleId="WW8Num22z5">
    <w:name w:val="WW8Num22z5"/>
    <w:rsid w:val="001C3FB5"/>
  </w:style>
  <w:style w:type="character" w:customStyle="1" w:styleId="WW8Num22z6">
    <w:name w:val="WW8Num22z6"/>
    <w:rsid w:val="001C3FB5"/>
  </w:style>
  <w:style w:type="character" w:customStyle="1" w:styleId="WW8Num22z7">
    <w:name w:val="WW8Num22z7"/>
    <w:rsid w:val="001C3FB5"/>
  </w:style>
  <w:style w:type="character" w:customStyle="1" w:styleId="WW8Num22z8">
    <w:name w:val="WW8Num22z8"/>
    <w:rsid w:val="001C3FB5"/>
  </w:style>
  <w:style w:type="character" w:customStyle="1" w:styleId="WW8Num23z0">
    <w:name w:val="WW8Num23z0"/>
    <w:rsid w:val="001C3FB5"/>
    <w:rPr>
      <w:rFonts w:ascii="Arial" w:eastAsia="Times New Roman" w:hAnsi="Arial" w:cs="Arial" w:hint="default"/>
    </w:rPr>
  </w:style>
  <w:style w:type="character" w:customStyle="1" w:styleId="WW8Num23z1">
    <w:name w:val="WW8Num23z1"/>
    <w:rsid w:val="001C3FB5"/>
    <w:rPr>
      <w:rFonts w:ascii="Courier New" w:hAnsi="Courier New" w:cs="Courier New" w:hint="default"/>
    </w:rPr>
  </w:style>
  <w:style w:type="character" w:customStyle="1" w:styleId="WW8Num23z2">
    <w:name w:val="WW8Num23z2"/>
    <w:rsid w:val="001C3FB5"/>
    <w:rPr>
      <w:rFonts w:ascii="Wingdings" w:hAnsi="Wingdings" w:cs="Wingdings" w:hint="default"/>
    </w:rPr>
  </w:style>
  <w:style w:type="character" w:customStyle="1" w:styleId="WW8Num23z3">
    <w:name w:val="WW8Num23z3"/>
    <w:rsid w:val="001C3FB5"/>
    <w:rPr>
      <w:rFonts w:ascii="Symbol" w:hAnsi="Symbol" w:cs="Symbol" w:hint="default"/>
    </w:rPr>
  </w:style>
  <w:style w:type="character" w:customStyle="1" w:styleId="WW8Num24z0">
    <w:name w:val="WW8Num24z0"/>
    <w:rsid w:val="001C3FB5"/>
    <w:rPr>
      <w:rFonts w:hint="default"/>
    </w:rPr>
  </w:style>
  <w:style w:type="character" w:customStyle="1" w:styleId="WW8Num24z1">
    <w:name w:val="WW8Num24z1"/>
    <w:rsid w:val="001C3FB5"/>
  </w:style>
  <w:style w:type="character" w:customStyle="1" w:styleId="WW8Num24z2">
    <w:name w:val="WW8Num24z2"/>
    <w:rsid w:val="001C3FB5"/>
  </w:style>
  <w:style w:type="character" w:customStyle="1" w:styleId="WW8Num24z3">
    <w:name w:val="WW8Num24z3"/>
    <w:rsid w:val="001C3FB5"/>
  </w:style>
  <w:style w:type="character" w:customStyle="1" w:styleId="WW8Num24z4">
    <w:name w:val="WW8Num24z4"/>
    <w:rsid w:val="001C3FB5"/>
  </w:style>
  <w:style w:type="character" w:customStyle="1" w:styleId="WW8Num24z5">
    <w:name w:val="WW8Num24z5"/>
    <w:rsid w:val="001C3FB5"/>
  </w:style>
  <w:style w:type="character" w:customStyle="1" w:styleId="WW8Num24z6">
    <w:name w:val="WW8Num24z6"/>
    <w:rsid w:val="001C3FB5"/>
  </w:style>
  <w:style w:type="character" w:customStyle="1" w:styleId="WW8Num24z7">
    <w:name w:val="WW8Num24z7"/>
    <w:rsid w:val="001C3FB5"/>
  </w:style>
  <w:style w:type="character" w:customStyle="1" w:styleId="WW8Num24z8">
    <w:name w:val="WW8Num24z8"/>
    <w:rsid w:val="001C3FB5"/>
  </w:style>
  <w:style w:type="character" w:customStyle="1" w:styleId="WW8Num25z0">
    <w:name w:val="WW8Num25z0"/>
    <w:rsid w:val="001C3FB5"/>
    <w:rPr>
      <w:rFonts w:cs="Times New Roman" w:hint="default"/>
    </w:rPr>
  </w:style>
  <w:style w:type="character" w:customStyle="1" w:styleId="WW8Num25z1">
    <w:name w:val="WW8Num25z1"/>
    <w:rsid w:val="001C3FB5"/>
  </w:style>
  <w:style w:type="character" w:customStyle="1" w:styleId="WW8Num25z2">
    <w:name w:val="WW8Num25z2"/>
    <w:rsid w:val="001C3FB5"/>
  </w:style>
  <w:style w:type="character" w:customStyle="1" w:styleId="WW8Num25z3">
    <w:name w:val="WW8Num25z3"/>
    <w:rsid w:val="001C3FB5"/>
  </w:style>
  <w:style w:type="character" w:customStyle="1" w:styleId="WW8Num25z4">
    <w:name w:val="WW8Num25z4"/>
    <w:rsid w:val="001C3FB5"/>
  </w:style>
  <w:style w:type="character" w:customStyle="1" w:styleId="WW8Num25z5">
    <w:name w:val="WW8Num25z5"/>
    <w:rsid w:val="001C3FB5"/>
  </w:style>
  <w:style w:type="character" w:customStyle="1" w:styleId="WW8Num25z6">
    <w:name w:val="WW8Num25z6"/>
    <w:rsid w:val="001C3FB5"/>
  </w:style>
  <w:style w:type="character" w:customStyle="1" w:styleId="WW8Num25z7">
    <w:name w:val="WW8Num25z7"/>
    <w:rsid w:val="001C3FB5"/>
  </w:style>
  <w:style w:type="character" w:customStyle="1" w:styleId="WW8Num25z8">
    <w:name w:val="WW8Num25z8"/>
    <w:rsid w:val="001C3FB5"/>
  </w:style>
  <w:style w:type="character" w:customStyle="1" w:styleId="Carpredefinitoparagrafo1">
    <w:name w:val="Car. predefinito paragrafo1"/>
    <w:rsid w:val="001C3FB5"/>
  </w:style>
  <w:style w:type="character" w:customStyle="1" w:styleId="Titolo7Carattere">
    <w:name w:val="Titolo 7 Carattere"/>
    <w:basedOn w:val="Carpredefinitoparagrafo1"/>
    <w:rsid w:val="001C3FB5"/>
    <w:rPr>
      <w:rFonts w:ascii="Calibri" w:eastAsia="Times New Roman" w:hAnsi="Calibri" w:cs="Times New Roman"/>
      <w:sz w:val="24"/>
      <w:szCs w:val="24"/>
    </w:rPr>
  </w:style>
  <w:style w:type="character" w:customStyle="1" w:styleId="Caratterenotaapidipagina">
    <w:name w:val="Carattere nota a piè di pagina"/>
    <w:rsid w:val="001C3FB5"/>
    <w:rPr>
      <w:vertAlign w:val="superscript"/>
    </w:rPr>
  </w:style>
  <w:style w:type="character" w:styleId="Collegamentoipertestuale">
    <w:name w:val="Hyperlink"/>
    <w:rsid w:val="001C3FB5"/>
    <w:rPr>
      <w:strike w:val="0"/>
      <w:dstrike w:val="0"/>
      <w:color w:val="0000FF"/>
      <w:u w:val="none"/>
    </w:rPr>
  </w:style>
  <w:style w:type="character" w:customStyle="1" w:styleId="Titolo5Carattere">
    <w:name w:val="Titolo 5 Carattere"/>
    <w:basedOn w:val="Carpredefinitoparagrafo1"/>
    <w:rsid w:val="001C3F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1"/>
    <w:rsid w:val="001C3FB5"/>
    <w:rPr>
      <w:rFonts w:ascii="Calibri" w:eastAsia="Times New Roman" w:hAnsi="Calibri" w:cs="Times New Roman"/>
      <w:b/>
      <w:bCs/>
      <w:sz w:val="22"/>
      <w:szCs w:val="22"/>
    </w:rPr>
  </w:style>
  <w:style w:type="character" w:styleId="Enfasicorsivo">
    <w:name w:val="Emphasis"/>
    <w:basedOn w:val="Carpredefinitoparagrafo1"/>
    <w:qFormat/>
    <w:rsid w:val="001C3FB5"/>
    <w:rPr>
      <w:i/>
      <w:iCs/>
    </w:rPr>
  </w:style>
  <w:style w:type="character" w:customStyle="1" w:styleId="TestonotaapidipaginaCarattere">
    <w:name w:val="Testo nota a piè di pagina Carattere"/>
    <w:basedOn w:val="Carpredefinitoparagrafo1"/>
    <w:rsid w:val="001C3FB5"/>
  </w:style>
  <w:style w:type="character" w:customStyle="1" w:styleId="TestonormaleCarattere">
    <w:name w:val="Testo normale Carattere"/>
    <w:basedOn w:val="Carpredefinitoparagrafo1"/>
    <w:rsid w:val="001C3FB5"/>
    <w:rPr>
      <w:rFonts w:ascii="Courier" w:hAnsi="Courier" w:cs="Courier"/>
      <w:sz w:val="24"/>
      <w:szCs w:val="24"/>
    </w:rPr>
  </w:style>
  <w:style w:type="character" w:customStyle="1" w:styleId="CorpodeltestoCarattere">
    <w:name w:val="Corpo del testo Carattere"/>
    <w:basedOn w:val="Carpredefinitoparagrafo1"/>
    <w:rsid w:val="001C3FB5"/>
  </w:style>
  <w:style w:type="character" w:customStyle="1" w:styleId="Rientrocorpodeltesto2Carattere">
    <w:name w:val="Rientro corpo del testo 2 Carattere"/>
    <w:basedOn w:val="Carpredefinitoparagrafo1"/>
    <w:rsid w:val="001C3FB5"/>
  </w:style>
  <w:style w:type="character" w:customStyle="1" w:styleId="PidipaginaCarattere">
    <w:name w:val="Piè di pagina Carattere"/>
    <w:basedOn w:val="Carpredefinitoparagrafo1"/>
    <w:rsid w:val="001C3FB5"/>
  </w:style>
  <w:style w:type="character" w:styleId="Enfasigrassetto">
    <w:name w:val="Strong"/>
    <w:basedOn w:val="Carpredefinitoparagrafo1"/>
    <w:qFormat/>
    <w:rsid w:val="001C3FB5"/>
    <w:rPr>
      <w:rFonts w:cs="Times New Roman"/>
      <w:b/>
      <w:bCs/>
    </w:rPr>
  </w:style>
  <w:style w:type="paragraph" w:customStyle="1" w:styleId="Titolo10">
    <w:name w:val="Titolo1"/>
    <w:basedOn w:val="Normale"/>
    <w:next w:val="Corpodeltesto"/>
    <w:rsid w:val="001C3F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C3FB5"/>
    <w:pPr>
      <w:spacing w:after="120"/>
    </w:pPr>
  </w:style>
  <w:style w:type="paragraph" w:styleId="Elenco">
    <w:name w:val="List"/>
    <w:basedOn w:val="Corpodeltesto"/>
    <w:rsid w:val="001C3FB5"/>
    <w:rPr>
      <w:rFonts w:cs="Arial"/>
    </w:rPr>
  </w:style>
  <w:style w:type="paragraph" w:styleId="Didascalia">
    <w:name w:val="caption"/>
    <w:basedOn w:val="Normale"/>
    <w:qFormat/>
    <w:rsid w:val="001C3F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1C3FB5"/>
    <w:pPr>
      <w:suppressLineNumbers/>
    </w:pPr>
    <w:rPr>
      <w:rFonts w:cs="Arial"/>
    </w:rPr>
  </w:style>
  <w:style w:type="paragraph" w:customStyle="1" w:styleId="Corpodeltesto31">
    <w:name w:val="Corpo del testo 31"/>
    <w:basedOn w:val="Normale"/>
    <w:rsid w:val="001C3FB5"/>
    <w:pPr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rsid w:val="001C3FB5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rsid w:val="001C3F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3FB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C3FB5"/>
    <w:pPr>
      <w:ind w:firstLine="5040"/>
      <w:jc w:val="center"/>
    </w:pPr>
  </w:style>
  <w:style w:type="paragraph" w:styleId="Testofumetto">
    <w:name w:val="Balloon Text"/>
    <w:basedOn w:val="Normale"/>
    <w:rsid w:val="001C3FB5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1C3FB5"/>
    <w:pPr>
      <w:suppressAutoHyphens/>
      <w:autoSpaceDE w:val="0"/>
      <w:jc w:val="both"/>
    </w:pPr>
    <w:rPr>
      <w:lang w:val="en-US" w:eastAsia="zh-CN"/>
    </w:rPr>
  </w:style>
  <w:style w:type="paragraph" w:styleId="Testonotaapidipagina">
    <w:name w:val="footnote text"/>
    <w:basedOn w:val="Normale"/>
    <w:rsid w:val="001C3FB5"/>
    <w:pPr>
      <w:widowControl w:val="0"/>
    </w:pPr>
  </w:style>
  <w:style w:type="paragraph" w:customStyle="1" w:styleId="Testonormale1">
    <w:name w:val="Testo normale1"/>
    <w:basedOn w:val="Normale"/>
    <w:rsid w:val="001C3FB5"/>
    <w:rPr>
      <w:rFonts w:ascii="Courier" w:hAnsi="Courier" w:cs="Courier"/>
      <w:sz w:val="24"/>
      <w:szCs w:val="24"/>
    </w:rPr>
  </w:style>
  <w:style w:type="paragraph" w:customStyle="1" w:styleId="sche4">
    <w:name w:val="sche_4"/>
    <w:rsid w:val="001C3FB5"/>
    <w:pPr>
      <w:suppressAutoHyphens/>
      <w:autoSpaceDE w:val="0"/>
      <w:jc w:val="both"/>
    </w:pPr>
    <w:rPr>
      <w:lang w:val="en-US" w:eastAsia="zh-CN"/>
    </w:rPr>
  </w:style>
  <w:style w:type="paragraph" w:customStyle="1" w:styleId="Rientrocorpodeltesto21">
    <w:name w:val="Rientro corpo del testo 21"/>
    <w:basedOn w:val="Normale"/>
    <w:rsid w:val="001C3FB5"/>
    <w:pPr>
      <w:spacing w:after="120" w:line="480" w:lineRule="auto"/>
      <w:ind w:left="283"/>
    </w:pPr>
  </w:style>
  <w:style w:type="paragraph" w:customStyle="1" w:styleId="Default">
    <w:name w:val="Default"/>
    <w:rsid w:val="001C3FB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1C3FB5"/>
    <w:pPr>
      <w:suppressLineNumbers/>
    </w:pPr>
  </w:style>
  <w:style w:type="paragraph" w:customStyle="1" w:styleId="Titolotabella">
    <w:name w:val="Titolo tabella"/>
    <w:basedOn w:val="Contenutotabella"/>
    <w:rsid w:val="001C3F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 DEI REQUISITI</dc:title>
  <dc:creator>Utente</dc:creator>
  <cp:lastModifiedBy>Protocollo</cp:lastModifiedBy>
  <cp:revision>4</cp:revision>
  <cp:lastPrinted>2011-06-15T12:18:00Z</cp:lastPrinted>
  <dcterms:created xsi:type="dcterms:W3CDTF">2018-04-05T08:27:00Z</dcterms:created>
  <dcterms:modified xsi:type="dcterms:W3CDTF">2018-04-30T12:11:00Z</dcterms:modified>
</cp:coreProperties>
</file>